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F15AB" w14:textId="77777777" w:rsidR="007A19D8" w:rsidRDefault="007A19D8" w:rsidP="00F510C4">
      <w:pPr>
        <w:widowControl w:val="0"/>
        <w:autoSpaceDE w:val="0"/>
        <w:autoSpaceDN w:val="0"/>
        <w:adjustRightInd w:val="0"/>
        <w:spacing w:after="0"/>
        <w:rPr>
          <w:rFonts w:ascii="Arial" w:hAnsi="Arial" w:cs="Arial"/>
          <w:b/>
          <w:bCs/>
          <w:color w:val="343434"/>
          <w:sz w:val="44"/>
          <w:szCs w:val="44"/>
        </w:rPr>
      </w:pPr>
    </w:p>
    <w:p w14:paraId="11AF32CA" w14:textId="77777777" w:rsidR="003E375C" w:rsidRDefault="003E375C" w:rsidP="00F510C4">
      <w:pPr>
        <w:widowControl w:val="0"/>
        <w:autoSpaceDE w:val="0"/>
        <w:autoSpaceDN w:val="0"/>
        <w:adjustRightInd w:val="0"/>
        <w:spacing w:after="0"/>
        <w:rPr>
          <w:rFonts w:ascii="Arial" w:hAnsi="Arial" w:cs="Arial"/>
          <w:b/>
          <w:bCs/>
          <w:color w:val="343434"/>
          <w:sz w:val="44"/>
          <w:szCs w:val="44"/>
        </w:rPr>
      </w:pPr>
    </w:p>
    <w:p w14:paraId="093C37EB" w14:textId="77777777" w:rsidR="00F510C4" w:rsidRDefault="00F510C4" w:rsidP="00F510C4">
      <w:pPr>
        <w:widowControl w:val="0"/>
        <w:autoSpaceDE w:val="0"/>
        <w:autoSpaceDN w:val="0"/>
        <w:adjustRightInd w:val="0"/>
        <w:spacing w:after="0"/>
        <w:rPr>
          <w:rFonts w:ascii="Arial" w:hAnsi="Arial" w:cs="Arial"/>
          <w:b/>
          <w:bCs/>
          <w:color w:val="343434"/>
          <w:sz w:val="44"/>
          <w:szCs w:val="44"/>
        </w:rPr>
      </w:pPr>
      <w:r>
        <w:rPr>
          <w:rFonts w:ascii="Arial" w:hAnsi="Arial" w:cs="Arial"/>
          <w:b/>
          <w:bCs/>
          <w:color w:val="343434"/>
          <w:sz w:val="44"/>
          <w:szCs w:val="44"/>
        </w:rPr>
        <w:t>Free Online Switch Activities - Updated 11/9/2015</w:t>
      </w:r>
    </w:p>
    <w:p w14:paraId="6639DF40" w14:textId="77777777" w:rsidR="00F510C4" w:rsidRDefault="00F510C4" w:rsidP="00F510C4">
      <w:pPr>
        <w:widowControl w:val="0"/>
        <w:autoSpaceDE w:val="0"/>
        <w:autoSpaceDN w:val="0"/>
        <w:adjustRightInd w:val="0"/>
        <w:spacing w:after="0"/>
        <w:rPr>
          <w:rFonts w:ascii="Arial" w:hAnsi="Arial" w:cs="Arial"/>
          <w:b/>
          <w:bCs/>
          <w:color w:val="343434"/>
          <w:sz w:val="44"/>
          <w:szCs w:val="44"/>
        </w:rPr>
      </w:pPr>
    </w:p>
    <w:p w14:paraId="553692E2" w14:textId="77777777" w:rsidR="00F510C4" w:rsidRDefault="00F510C4" w:rsidP="00F510C4">
      <w:pPr>
        <w:widowControl w:val="0"/>
        <w:autoSpaceDE w:val="0"/>
        <w:autoSpaceDN w:val="0"/>
        <w:adjustRightInd w:val="0"/>
        <w:spacing w:after="0"/>
        <w:rPr>
          <w:rFonts w:ascii="Arial" w:hAnsi="Arial" w:cs="Arial"/>
          <w:bCs/>
          <w:color w:val="343434"/>
          <w:sz w:val="36"/>
          <w:szCs w:val="36"/>
        </w:rPr>
      </w:pPr>
      <w:r w:rsidRPr="007A19D8">
        <w:rPr>
          <w:rFonts w:ascii="Arial" w:hAnsi="Arial" w:cs="Arial"/>
          <w:bCs/>
          <w:color w:val="343434"/>
          <w:sz w:val="36"/>
          <w:szCs w:val="36"/>
        </w:rPr>
        <w:t xml:space="preserve">FROM: </w:t>
      </w:r>
      <w:hyperlink r:id="rId5" w:history="1">
        <w:r w:rsidR="007A19D8" w:rsidRPr="00BF42D9">
          <w:rPr>
            <w:rStyle w:val="Hyperlink"/>
            <w:rFonts w:ascii="Arial" w:hAnsi="Arial" w:cs="Arial"/>
            <w:bCs/>
            <w:sz w:val="36"/>
            <w:szCs w:val="36"/>
          </w:rPr>
          <w:t>http://teachinglearnerswithmultipleneeds.blogspot.com/2011/09/free-online-switch-activities.html</w:t>
        </w:r>
      </w:hyperlink>
    </w:p>
    <w:p w14:paraId="29ADD2E0" w14:textId="77777777" w:rsidR="007A19D8" w:rsidRPr="007A19D8" w:rsidRDefault="007A19D8" w:rsidP="00F510C4">
      <w:pPr>
        <w:widowControl w:val="0"/>
        <w:autoSpaceDE w:val="0"/>
        <w:autoSpaceDN w:val="0"/>
        <w:adjustRightInd w:val="0"/>
        <w:spacing w:after="0"/>
        <w:rPr>
          <w:rFonts w:ascii="Arial" w:hAnsi="Arial" w:cs="Arial"/>
          <w:bCs/>
          <w:color w:val="343434"/>
          <w:sz w:val="36"/>
          <w:szCs w:val="36"/>
        </w:rPr>
      </w:pPr>
    </w:p>
    <w:p w14:paraId="0C7FAF00" w14:textId="77777777" w:rsidR="007A19D8" w:rsidRPr="007A19D8" w:rsidRDefault="007A19D8" w:rsidP="007A19D8">
      <w:pPr>
        <w:widowControl w:val="0"/>
        <w:autoSpaceDE w:val="0"/>
        <w:autoSpaceDN w:val="0"/>
        <w:adjustRightInd w:val="0"/>
        <w:spacing w:after="0"/>
        <w:rPr>
          <w:rFonts w:ascii="Arial" w:hAnsi="Arial" w:cs="Arial"/>
          <w:bCs/>
          <w:color w:val="343434"/>
          <w:sz w:val="44"/>
          <w:szCs w:val="44"/>
        </w:rPr>
      </w:pPr>
      <w:r w:rsidRPr="007A19D8">
        <w:rPr>
          <w:rFonts w:ascii="Arial" w:hAnsi="Arial" w:cs="Arial"/>
          <w:bCs/>
          <w:color w:val="343434"/>
          <w:sz w:val="44"/>
          <w:szCs w:val="44"/>
        </w:rPr>
        <w:t>Just an FYI: these are for computer/iPad use. You will need either a USB switch or Bluetooth switch to access these games. Some games can also use just the spacebar/enter key</w:t>
      </w:r>
    </w:p>
    <w:p w14:paraId="19693B64" w14:textId="77777777" w:rsidR="00F510C4" w:rsidRDefault="00F510C4" w:rsidP="00F510C4">
      <w:pPr>
        <w:widowControl w:val="0"/>
        <w:autoSpaceDE w:val="0"/>
        <w:autoSpaceDN w:val="0"/>
        <w:adjustRightInd w:val="0"/>
        <w:spacing w:after="0"/>
        <w:rPr>
          <w:rFonts w:ascii="Arial" w:hAnsi="Arial" w:cs="Arial"/>
          <w:color w:val="343434"/>
          <w:sz w:val="26"/>
          <w:szCs w:val="26"/>
        </w:rPr>
      </w:pPr>
    </w:p>
    <w:p w14:paraId="75181B21" w14:textId="77777777" w:rsidR="00F510C4" w:rsidRDefault="00F510C4" w:rsidP="00F510C4">
      <w:pPr>
        <w:widowControl w:val="0"/>
        <w:autoSpaceDE w:val="0"/>
        <w:autoSpaceDN w:val="0"/>
        <w:adjustRightInd w:val="0"/>
        <w:spacing w:after="0"/>
        <w:rPr>
          <w:rFonts w:ascii="Arial" w:hAnsi="Arial" w:cs="Arial"/>
          <w:color w:val="2B61C2"/>
          <w:sz w:val="26"/>
          <w:szCs w:val="26"/>
        </w:rPr>
      </w:pPr>
      <w:r>
        <w:rPr>
          <w:rFonts w:ascii="Arial" w:hAnsi="Arial" w:cs="Arial"/>
          <w:noProof/>
          <w:color w:val="2B61C2"/>
          <w:sz w:val="26"/>
          <w:szCs w:val="26"/>
          <w:lang w:eastAsia="en-US"/>
        </w:rPr>
        <w:drawing>
          <wp:inline distT="0" distB="0" distL="0" distR="0" wp14:anchorId="1119F8A4" wp14:editId="2C6457F0">
            <wp:extent cx="2540000" cy="25400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p w14:paraId="38D5BCD8" w14:textId="77777777" w:rsidR="00F510C4" w:rsidRDefault="00F510C4" w:rsidP="00F510C4">
      <w:pPr>
        <w:widowControl w:val="0"/>
        <w:autoSpaceDE w:val="0"/>
        <w:autoSpaceDN w:val="0"/>
        <w:adjustRightInd w:val="0"/>
        <w:spacing w:after="0"/>
        <w:rPr>
          <w:rFonts w:ascii="Arial" w:hAnsi="Arial" w:cs="Arial"/>
          <w:color w:val="343434"/>
          <w:sz w:val="26"/>
          <w:szCs w:val="26"/>
        </w:rPr>
      </w:pPr>
    </w:p>
    <w:p w14:paraId="7ABA8E0C"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Updated 11/09/2015</w:t>
      </w:r>
    </w:p>
    <w:p w14:paraId="61E84B8F" w14:textId="77777777" w:rsidR="00F510C4" w:rsidRPr="007A19D8" w:rsidRDefault="00F510C4" w:rsidP="00F510C4">
      <w:pPr>
        <w:widowControl w:val="0"/>
        <w:autoSpaceDE w:val="0"/>
        <w:autoSpaceDN w:val="0"/>
        <w:adjustRightInd w:val="0"/>
        <w:spacing w:after="0"/>
        <w:rPr>
          <w:rFonts w:ascii="Arial" w:hAnsi="Arial" w:cs="Arial"/>
          <w:color w:val="343434"/>
        </w:rPr>
      </w:pPr>
    </w:p>
    <w:p w14:paraId="27A787B0"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 xml:space="preserve">This is an update of the post listing online switch activities for learners with multiple or significant special needs. The activities listed are chosen because they can be used with switches, they are simple and they are enjoyable. The </w:t>
      </w:r>
      <w:r w:rsidRPr="007A19D8">
        <w:rPr>
          <w:rFonts w:ascii="Arial" w:hAnsi="Arial" w:cs="Arial"/>
          <w:color w:val="343434"/>
        </w:rPr>
        <w:lastRenderedPageBreak/>
        <w:t>activities listed are free. Some activities may require set up by an assistant before switch use. Although care has been taken not to include switch activities with any violence or graphic images teachers and others still need to check activities for age and general appropriateness before use.</w:t>
      </w:r>
    </w:p>
    <w:p w14:paraId="610D4380" w14:textId="77777777" w:rsidR="00F510C4" w:rsidRPr="007A19D8" w:rsidRDefault="00F510C4" w:rsidP="00F510C4">
      <w:pPr>
        <w:widowControl w:val="0"/>
        <w:autoSpaceDE w:val="0"/>
        <w:autoSpaceDN w:val="0"/>
        <w:adjustRightInd w:val="0"/>
        <w:spacing w:after="0"/>
        <w:rPr>
          <w:rFonts w:ascii="Arial" w:hAnsi="Arial" w:cs="Arial"/>
          <w:color w:val="343434"/>
        </w:rPr>
      </w:pPr>
    </w:p>
    <w:p w14:paraId="54E37A2A" w14:textId="77777777" w:rsidR="00F510C4" w:rsidRPr="007A19D8" w:rsidRDefault="00F510C4" w:rsidP="00F510C4">
      <w:pPr>
        <w:widowControl w:val="0"/>
        <w:autoSpaceDE w:val="0"/>
        <w:autoSpaceDN w:val="0"/>
        <w:adjustRightInd w:val="0"/>
        <w:spacing w:after="0"/>
        <w:rPr>
          <w:rFonts w:ascii="Arial" w:hAnsi="Arial" w:cs="Arial"/>
          <w:b/>
          <w:color w:val="343434"/>
          <w:u w:val="single"/>
        </w:rPr>
      </w:pPr>
      <w:r w:rsidRPr="007A19D8">
        <w:rPr>
          <w:rFonts w:ascii="Arial" w:hAnsi="Arial" w:cs="Arial"/>
          <w:b/>
          <w:color w:val="343434"/>
          <w:u w:val="single"/>
        </w:rPr>
        <w:t>Cause and Effect (and Press to Play):</w:t>
      </w:r>
    </w:p>
    <w:p w14:paraId="35D26FFB"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8" w:history="1">
        <w:r w:rsidR="00F510C4" w:rsidRPr="007A19D8">
          <w:rPr>
            <w:rFonts w:ascii="Arial" w:hAnsi="Arial" w:cs="Arial"/>
            <w:color w:val="2B61C2"/>
          </w:rPr>
          <w:t>Cause and Effect Sensory Light Box</w:t>
        </w:r>
      </w:hyperlink>
    </w:p>
    <w:p w14:paraId="651EB80A"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9" w:history="1">
        <w:r w:rsidR="00F510C4" w:rsidRPr="007A19D8">
          <w:rPr>
            <w:rFonts w:ascii="Arial" w:hAnsi="Arial" w:cs="Arial"/>
            <w:color w:val="2B61C2"/>
          </w:rPr>
          <w:t>Carbon Lehigh School District </w:t>
        </w:r>
      </w:hyperlink>
    </w:p>
    <w:p w14:paraId="668738E3"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10" w:anchor="age=undefined" w:history="1">
        <w:r w:rsidR="00F510C4" w:rsidRPr="007A19D8">
          <w:rPr>
            <w:rFonts w:ascii="Arial" w:hAnsi="Arial" w:cs="Arial"/>
            <w:color w:val="2B61C2"/>
          </w:rPr>
          <w:t>Fisher Price Infant Games</w:t>
        </w:r>
      </w:hyperlink>
      <w:r w:rsidR="00F510C4" w:rsidRPr="007A19D8">
        <w:rPr>
          <w:rFonts w:ascii="Arial" w:hAnsi="Arial" w:cs="Arial"/>
          <w:color w:val="343434"/>
        </w:rPr>
        <w:t>*</w:t>
      </w:r>
    </w:p>
    <w:p w14:paraId="6C9E53D3"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11" w:history="1">
        <w:r w:rsidR="00F510C4" w:rsidRPr="007A19D8">
          <w:rPr>
            <w:rFonts w:ascii="Arial" w:hAnsi="Arial" w:cs="Arial"/>
            <w:color w:val="2B61C2"/>
          </w:rPr>
          <w:t xml:space="preserve">Help </w:t>
        </w:r>
        <w:proofErr w:type="spellStart"/>
        <w:r w:rsidR="00F510C4" w:rsidRPr="007A19D8">
          <w:rPr>
            <w:rFonts w:ascii="Arial" w:hAnsi="Arial" w:cs="Arial"/>
            <w:color w:val="2B61C2"/>
          </w:rPr>
          <w:t>Kidz</w:t>
        </w:r>
        <w:proofErr w:type="spellEnd"/>
        <w:r w:rsidR="00F510C4" w:rsidRPr="007A19D8">
          <w:rPr>
            <w:rFonts w:ascii="Arial" w:hAnsi="Arial" w:cs="Arial"/>
            <w:color w:val="2B61C2"/>
          </w:rPr>
          <w:t xml:space="preserve"> Learn*</w:t>
        </w:r>
      </w:hyperlink>
    </w:p>
    <w:p w14:paraId="1102AD0E"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12" w:history="1">
        <w:proofErr w:type="spellStart"/>
        <w:r w:rsidR="00F510C4" w:rsidRPr="007A19D8">
          <w:rPr>
            <w:rFonts w:ascii="Arial" w:hAnsi="Arial" w:cs="Arial"/>
            <w:color w:val="2B61C2"/>
          </w:rPr>
          <w:t>Hiyah</w:t>
        </w:r>
        <w:proofErr w:type="spellEnd"/>
        <w:r w:rsidR="00F510C4" w:rsidRPr="007A19D8">
          <w:rPr>
            <w:rFonts w:ascii="Arial" w:hAnsi="Arial" w:cs="Arial"/>
            <w:color w:val="2B61C2"/>
          </w:rPr>
          <w:t>*</w:t>
        </w:r>
      </w:hyperlink>
    </w:p>
    <w:p w14:paraId="2EB5BF0A"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13" w:history="1">
        <w:r w:rsidR="00F510C4" w:rsidRPr="007A19D8">
          <w:rPr>
            <w:rFonts w:ascii="Arial" w:hAnsi="Arial" w:cs="Arial"/>
            <w:color w:val="2B61C2"/>
          </w:rPr>
          <w:t>Ian Bean*</w:t>
        </w:r>
      </w:hyperlink>
      <w:r w:rsidR="00F510C4" w:rsidRPr="007A19D8">
        <w:rPr>
          <w:rFonts w:ascii="Arial" w:hAnsi="Arial" w:cs="Arial"/>
          <w:color w:val="343434"/>
        </w:rPr>
        <w:t> (Downloads)</w:t>
      </w:r>
    </w:p>
    <w:p w14:paraId="0D6EAB04"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14" w:history="1">
        <w:proofErr w:type="spellStart"/>
        <w:r w:rsidR="00F510C4" w:rsidRPr="007A19D8">
          <w:rPr>
            <w:rFonts w:ascii="Arial" w:hAnsi="Arial" w:cs="Arial"/>
            <w:color w:val="2B61C2"/>
          </w:rPr>
          <w:t>Kneebouncers</w:t>
        </w:r>
        <w:proofErr w:type="spellEnd"/>
        <w:r w:rsidR="00F510C4" w:rsidRPr="007A19D8">
          <w:rPr>
            <w:rFonts w:ascii="Arial" w:hAnsi="Arial" w:cs="Arial"/>
            <w:color w:val="2B61C2"/>
          </w:rPr>
          <w:t>*</w:t>
        </w:r>
      </w:hyperlink>
    </w:p>
    <w:p w14:paraId="69A37DC2"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15" w:history="1">
        <w:r w:rsidR="00F510C4" w:rsidRPr="007A19D8">
          <w:rPr>
            <w:rFonts w:ascii="Arial" w:hAnsi="Arial" w:cs="Arial"/>
            <w:color w:val="2B61C2"/>
          </w:rPr>
          <w:t>Priory Woods Videos Revamped*</w:t>
        </w:r>
      </w:hyperlink>
    </w:p>
    <w:p w14:paraId="401C7C5B"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16" w:history="1">
        <w:proofErr w:type="spellStart"/>
        <w:r w:rsidR="00F510C4" w:rsidRPr="007A19D8">
          <w:rPr>
            <w:rFonts w:ascii="Arial" w:hAnsi="Arial" w:cs="Arial"/>
            <w:color w:val="2B61C2"/>
          </w:rPr>
          <w:t>Owlie</w:t>
        </w:r>
        <w:proofErr w:type="spellEnd"/>
        <w:r w:rsidR="00F510C4" w:rsidRPr="007A19D8">
          <w:rPr>
            <w:rFonts w:ascii="Arial" w:hAnsi="Arial" w:cs="Arial"/>
            <w:color w:val="2B61C2"/>
          </w:rPr>
          <w:t xml:space="preserve"> Boo*</w:t>
        </w:r>
      </w:hyperlink>
      <w:r w:rsidR="00F510C4" w:rsidRPr="007A19D8">
        <w:rPr>
          <w:rFonts w:ascii="Arial" w:hAnsi="Arial" w:cs="Arial"/>
          <w:color w:val="343434"/>
        </w:rPr>
        <w:t xml:space="preserve"> (any of the activities under "Pressing Keys" with switch set to space bar or enter)</w:t>
      </w:r>
    </w:p>
    <w:p w14:paraId="1FDB72B9"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17" w:history="1">
        <w:r w:rsidR="00F510C4" w:rsidRPr="007A19D8">
          <w:rPr>
            <w:rFonts w:ascii="Arial" w:hAnsi="Arial" w:cs="Arial"/>
            <w:color w:val="2B61C2"/>
          </w:rPr>
          <w:t>Rock Paper Scissors</w:t>
        </w:r>
      </w:hyperlink>
    </w:p>
    <w:p w14:paraId="40CCD782"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18" w:history="1">
        <w:r w:rsidR="00F510C4" w:rsidRPr="007A19D8">
          <w:rPr>
            <w:rFonts w:ascii="Arial" w:hAnsi="Arial" w:cs="Arial"/>
            <w:color w:val="2B61C2"/>
          </w:rPr>
          <w:t>Mother Goose</w:t>
        </w:r>
      </w:hyperlink>
    </w:p>
    <w:p w14:paraId="0D7467D4"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19" w:history="1">
        <w:r w:rsidR="00F510C4" w:rsidRPr="007A19D8">
          <w:rPr>
            <w:rFonts w:ascii="Arial" w:hAnsi="Arial" w:cs="Arial"/>
            <w:color w:val="2B61C2"/>
          </w:rPr>
          <w:t>Bugs</w:t>
        </w:r>
      </w:hyperlink>
    </w:p>
    <w:p w14:paraId="45BFDC13"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20" w:history="1">
        <w:r w:rsidR="00F510C4" w:rsidRPr="007A19D8">
          <w:rPr>
            <w:rFonts w:ascii="Arial" w:hAnsi="Arial" w:cs="Arial"/>
            <w:color w:val="2B61C2"/>
          </w:rPr>
          <w:t>Musical Monkey</w:t>
        </w:r>
      </w:hyperlink>
    </w:p>
    <w:p w14:paraId="6C6A973F"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21" w:history="1">
        <w:r w:rsidR="00F510C4" w:rsidRPr="007A19D8">
          <w:rPr>
            <w:rFonts w:ascii="Arial" w:hAnsi="Arial" w:cs="Arial"/>
            <w:color w:val="2B61C2"/>
          </w:rPr>
          <w:t>Transportation</w:t>
        </w:r>
      </w:hyperlink>
    </w:p>
    <w:p w14:paraId="50393DA1"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22" w:history="1">
        <w:r w:rsidR="00F510C4" w:rsidRPr="007A19D8">
          <w:rPr>
            <w:rFonts w:ascii="Arial" w:hAnsi="Arial" w:cs="Arial"/>
            <w:color w:val="2B61C2"/>
          </w:rPr>
          <w:t>NGFL Switch User Activities</w:t>
        </w:r>
      </w:hyperlink>
    </w:p>
    <w:p w14:paraId="3EFE1923"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23" w:history="1">
        <w:r w:rsidR="00F510C4" w:rsidRPr="007A19D8">
          <w:rPr>
            <w:rFonts w:ascii="Arial" w:hAnsi="Arial" w:cs="Arial"/>
            <w:color w:val="2B61C2"/>
          </w:rPr>
          <w:t>SEN/Switcher*</w:t>
        </w:r>
      </w:hyperlink>
    </w:p>
    <w:p w14:paraId="351730C7"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24" w:history="1">
        <w:r w:rsidR="00F510C4" w:rsidRPr="007A19D8">
          <w:rPr>
            <w:rFonts w:ascii="Arial" w:hAnsi="Arial" w:cs="Arial"/>
            <w:color w:val="2B61C2"/>
          </w:rPr>
          <w:t>Sensory Stories (Downloads)</w:t>
        </w:r>
      </w:hyperlink>
    </w:p>
    <w:p w14:paraId="55B70CB2"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25" w:history="1">
        <w:r w:rsidR="00F510C4" w:rsidRPr="007A19D8">
          <w:rPr>
            <w:rFonts w:ascii="Arial" w:hAnsi="Arial" w:cs="Arial"/>
            <w:color w:val="2B61C2"/>
          </w:rPr>
          <w:t>Shiny Learning</w:t>
        </w:r>
      </w:hyperlink>
    </w:p>
    <w:p w14:paraId="6A6EF0AA"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26" w:history="1">
        <w:r w:rsidR="00F510C4" w:rsidRPr="007A19D8">
          <w:rPr>
            <w:rFonts w:ascii="Arial" w:hAnsi="Arial" w:cs="Arial"/>
            <w:color w:val="2B61C2"/>
          </w:rPr>
          <w:t>Silly Books</w:t>
        </w:r>
      </w:hyperlink>
      <w:r w:rsidR="00F510C4" w:rsidRPr="007A19D8">
        <w:rPr>
          <w:rFonts w:ascii="Arial" w:hAnsi="Arial" w:cs="Arial"/>
          <w:color w:val="343434"/>
        </w:rPr>
        <w:t xml:space="preserve"> (look for the "click through books" and set mouse arrow over "next")</w:t>
      </w:r>
    </w:p>
    <w:p w14:paraId="3D138818" w14:textId="77777777" w:rsidR="00F510C4" w:rsidRPr="007A19D8" w:rsidRDefault="007A19D8" w:rsidP="00F510C4">
      <w:pPr>
        <w:widowControl w:val="0"/>
        <w:numPr>
          <w:ilvl w:val="0"/>
          <w:numId w:val="1"/>
        </w:numPr>
        <w:tabs>
          <w:tab w:val="left" w:pos="220"/>
          <w:tab w:val="left" w:pos="720"/>
        </w:tabs>
        <w:autoSpaceDE w:val="0"/>
        <w:autoSpaceDN w:val="0"/>
        <w:adjustRightInd w:val="0"/>
        <w:spacing w:after="0"/>
        <w:ind w:hanging="720"/>
        <w:rPr>
          <w:rFonts w:ascii="Arial" w:hAnsi="Arial" w:cs="Arial"/>
          <w:color w:val="343434"/>
        </w:rPr>
      </w:pPr>
      <w:hyperlink r:id="rId27" w:history="1">
        <w:r w:rsidR="00F510C4" w:rsidRPr="007A19D8">
          <w:rPr>
            <w:rFonts w:ascii="Arial" w:hAnsi="Arial" w:cs="Arial"/>
            <w:color w:val="2B61C2"/>
          </w:rPr>
          <w:t>Special Bites*</w:t>
        </w:r>
      </w:hyperlink>
    </w:p>
    <w:p w14:paraId="3158CE7F"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28" w:history="1">
        <w:r w:rsidR="00F510C4" w:rsidRPr="007A19D8">
          <w:rPr>
            <w:rFonts w:ascii="Arial" w:hAnsi="Arial" w:cs="Arial"/>
            <w:color w:val="2B61C2"/>
          </w:rPr>
          <w:t>Build a Snowman</w:t>
        </w:r>
      </w:hyperlink>
    </w:p>
    <w:p w14:paraId="36F6A672"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29" w:history="1">
        <w:r w:rsidR="00F510C4" w:rsidRPr="007A19D8">
          <w:rPr>
            <w:rFonts w:ascii="Arial" w:hAnsi="Arial" w:cs="Arial"/>
            <w:color w:val="2B61C2"/>
          </w:rPr>
          <w:t>Christmas Stocking Magic</w:t>
        </w:r>
      </w:hyperlink>
    </w:p>
    <w:p w14:paraId="2F5C21C1"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30" w:history="1">
        <w:r w:rsidR="00F510C4" w:rsidRPr="007A19D8">
          <w:rPr>
            <w:rFonts w:ascii="Arial" w:hAnsi="Arial" w:cs="Arial"/>
            <w:color w:val="2B61C2"/>
          </w:rPr>
          <w:t>Discover What is in the Garden</w:t>
        </w:r>
      </w:hyperlink>
    </w:p>
    <w:p w14:paraId="7C87C7BF"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31" w:history="1">
        <w:r w:rsidR="00F510C4" w:rsidRPr="007A19D8">
          <w:rPr>
            <w:rFonts w:ascii="Arial" w:hAnsi="Arial" w:cs="Arial"/>
            <w:color w:val="2B61C2"/>
          </w:rPr>
          <w:t>Humble Brussel Sprouts</w:t>
        </w:r>
      </w:hyperlink>
    </w:p>
    <w:p w14:paraId="0006D40A"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32" w:history="1">
        <w:r w:rsidR="00F510C4" w:rsidRPr="007A19D8">
          <w:rPr>
            <w:rFonts w:ascii="Arial" w:hAnsi="Arial" w:cs="Arial"/>
            <w:color w:val="2B61C2"/>
          </w:rPr>
          <w:t>Penalty Shoot Out One Switch Wonder</w:t>
        </w:r>
      </w:hyperlink>
    </w:p>
    <w:p w14:paraId="21013B9B"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33" w:history="1">
        <w:r w:rsidR="00F510C4" w:rsidRPr="007A19D8">
          <w:rPr>
            <w:rFonts w:ascii="Arial" w:hAnsi="Arial" w:cs="Arial"/>
            <w:color w:val="2B61C2"/>
          </w:rPr>
          <w:t>Roast the Turkey</w:t>
        </w:r>
      </w:hyperlink>
    </w:p>
    <w:p w14:paraId="47587716"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34" w:history="1">
        <w:r w:rsidR="00F510C4" w:rsidRPr="007A19D8">
          <w:rPr>
            <w:rFonts w:ascii="Arial" w:hAnsi="Arial" w:cs="Arial"/>
            <w:color w:val="2B61C2"/>
          </w:rPr>
          <w:t>Rudolph Gets a Fright</w:t>
        </w:r>
      </w:hyperlink>
    </w:p>
    <w:p w14:paraId="27DD5CF0" w14:textId="77777777" w:rsidR="00F510C4" w:rsidRPr="007A19D8" w:rsidRDefault="007A19D8" w:rsidP="00F510C4">
      <w:pPr>
        <w:widowControl w:val="0"/>
        <w:numPr>
          <w:ilvl w:val="1"/>
          <w:numId w:val="1"/>
        </w:numPr>
        <w:tabs>
          <w:tab w:val="left" w:pos="940"/>
          <w:tab w:val="left" w:pos="1440"/>
        </w:tabs>
        <w:autoSpaceDE w:val="0"/>
        <w:autoSpaceDN w:val="0"/>
        <w:adjustRightInd w:val="0"/>
        <w:spacing w:after="0"/>
        <w:ind w:hanging="1440"/>
        <w:rPr>
          <w:rFonts w:ascii="Arial" w:hAnsi="Arial" w:cs="Arial"/>
          <w:color w:val="343434"/>
        </w:rPr>
      </w:pPr>
      <w:hyperlink r:id="rId35" w:history="1">
        <w:r w:rsidR="00F510C4" w:rsidRPr="007A19D8">
          <w:rPr>
            <w:rFonts w:ascii="Arial" w:hAnsi="Arial" w:cs="Arial"/>
            <w:color w:val="2B61C2"/>
          </w:rPr>
          <w:t>Rudolph Melts the Snowman</w:t>
        </w:r>
      </w:hyperlink>
    </w:p>
    <w:p w14:paraId="724323C6" w14:textId="77777777" w:rsidR="007A19D8" w:rsidRDefault="007A19D8" w:rsidP="00F510C4">
      <w:pPr>
        <w:widowControl w:val="0"/>
        <w:autoSpaceDE w:val="0"/>
        <w:autoSpaceDN w:val="0"/>
        <w:adjustRightInd w:val="0"/>
        <w:spacing w:after="0"/>
        <w:rPr>
          <w:rFonts w:ascii="Arial" w:hAnsi="Arial" w:cs="Arial"/>
          <w:color w:val="343434"/>
        </w:rPr>
      </w:pPr>
    </w:p>
    <w:p w14:paraId="14C052CD"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b/>
          <w:color w:val="343434"/>
          <w:u w:val="single"/>
        </w:rPr>
        <w:t>Single Switch Scanning/Timed Single Switch Response</w:t>
      </w:r>
      <w:r w:rsidRPr="007A19D8">
        <w:rPr>
          <w:rFonts w:ascii="Arial" w:hAnsi="Arial" w:cs="Arial"/>
          <w:color w:val="343434"/>
        </w:rPr>
        <w:t xml:space="preserve"> (sites may include some cause and effect games as well):</w:t>
      </w:r>
    </w:p>
    <w:p w14:paraId="31353D4B" w14:textId="77777777" w:rsidR="00F510C4" w:rsidRPr="007A19D8" w:rsidRDefault="00F510C4"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r w:rsidRPr="007A19D8">
        <w:rPr>
          <w:rFonts w:ascii="Arial" w:hAnsi="Arial" w:cs="Arial"/>
          <w:noProof/>
          <w:color w:val="2B61C2"/>
          <w:lang w:eastAsia="en-US"/>
        </w:rPr>
        <w:drawing>
          <wp:inline distT="0" distB="0" distL="0" distR="0" wp14:anchorId="68DD227C" wp14:editId="0680D926">
            <wp:extent cx="1905000" cy="1422400"/>
            <wp:effectExtent l="0" t="0" r="0" b="0"/>
            <wp:docPr id="2" name="Picture 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422400"/>
                    </a:xfrm>
                    <a:prstGeom prst="rect">
                      <a:avLst/>
                    </a:prstGeom>
                    <a:noFill/>
                    <a:ln>
                      <a:noFill/>
                    </a:ln>
                  </pic:spPr>
                </pic:pic>
              </a:graphicData>
            </a:graphic>
          </wp:inline>
        </w:drawing>
      </w:r>
    </w:p>
    <w:p w14:paraId="627D3046"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38" w:history="1">
        <w:r w:rsidR="00F510C4" w:rsidRPr="007A19D8">
          <w:rPr>
            <w:rFonts w:ascii="Arial" w:hAnsi="Arial" w:cs="Arial"/>
            <w:i/>
            <w:iCs/>
            <w:color w:val="2B61C2"/>
          </w:rPr>
          <w:t>A Sliding Puzzle for Helen (download)*</w:t>
        </w:r>
      </w:hyperlink>
    </w:p>
    <w:p w14:paraId="77B1D8F3"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39" w:history="1">
        <w:r w:rsidR="00F510C4" w:rsidRPr="007A19D8">
          <w:rPr>
            <w:rFonts w:ascii="Arial" w:hAnsi="Arial" w:cs="Arial"/>
            <w:color w:val="2B61C2"/>
          </w:rPr>
          <w:t>Bullseye</w:t>
        </w:r>
      </w:hyperlink>
    </w:p>
    <w:p w14:paraId="7CDCD537"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40" w:history="1">
        <w:r w:rsidR="00F510C4" w:rsidRPr="007A19D8">
          <w:rPr>
            <w:rFonts w:ascii="Arial" w:hAnsi="Arial" w:cs="Arial"/>
            <w:color w:val="2B61C2"/>
          </w:rPr>
          <w:t>CBBC</w:t>
        </w:r>
      </w:hyperlink>
      <w:r w:rsidR="00F510C4" w:rsidRPr="007A19D8">
        <w:rPr>
          <w:rFonts w:ascii="Arial" w:hAnsi="Arial" w:cs="Arial"/>
          <w:color w:val="343434"/>
        </w:rPr>
        <w:t> (UK only)</w:t>
      </w:r>
    </w:p>
    <w:p w14:paraId="3EEC9165"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41" w:history="1">
        <w:proofErr w:type="spellStart"/>
        <w:r w:rsidR="00F510C4" w:rsidRPr="007A19D8">
          <w:rPr>
            <w:rFonts w:ascii="Arial" w:hAnsi="Arial" w:cs="Arial"/>
            <w:color w:val="2B61C2"/>
          </w:rPr>
          <w:t>CBeebies</w:t>
        </w:r>
        <w:proofErr w:type="spellEnd"/>
      </w:hyperlink>
      <w:r w:rsidR="00F510C4" w:rsidRPr="007A19D8">
        <w:rPr>
          <w:rFonts w:ascii="Arial" w:hAnsi="Arial" w:cs="Arial"/>
          <w:color w:val="343434"/>
        </w:rPr>
        <w:t> (UK only)</w:t>
      </w:r>
    </w:p>
    <w:p w14:paraId="1492B79F"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42" w:history="1">
        <w:r w:rsidR="00F510C4" w:rsidRPr="007A19D8">
          <w:rPr>
            <w:rFonts w:ascii="Arial" w:hAnsi="Arial" w:cs="Arial"/>
            <w:color w:val="2B61C2"/>
          </w:rPr>
          <w:t>Cow Jumped Over the Moon </w:t>
        </w:r>
      </w:hyperlink>
    </w:p>
    <w:p w14:paraId="5B9AFFC3"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43" w:history="1">
        <w:r w:rsidR="00F510C4" w:rsidRPr="007A19D8">
          <w:rPr>
            <w:rFonts w:ascii="Arial" w:hAnsi="Arial" w:cs="Arial"/>
            <w:color w:val="2B61C2"/>
          </w:rPr>
          <w:t>Doorway Online</w:t>
        </w:r>
      </w:hyperlink>
    </w:p>
    <w:p w14:paraId="6452D419"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44" w:history="1">
        <w:proofErr w:type="spellStart"/>
        <w:r w:rsidR="00F510C4" w:rsidRPr="007A19D8">
          <w:rPr>
            <w:rFonts w:ascii="Arial" w:hAnsi="Arial" w:cs="Arial"/>
            <w:color w:val="2B61C2"/>
          </w:rPr>
          <w:t>Pelmanism</w:t>
        </w:r>
        <w:proofErr w:type="spellEnd"/>
      </w:hyperlink>
      <w:r w:rsidR="00F510C4" w:rsidRPr="007A19D8">
        <w:rPr>
          <w:rFonts w:ascii="Arial" w:hAnsi="Arial" w:cs="Arial"/>
          <w:color w:val="343434"/>
        </w:rPr>
        <w:t> (memory)</w:t>
      </w:r>
    </w:p>
    <w:p w14:paraId="589FB160"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45" w:history="1">
        <w:r w:rsidR="00F510C4" w:rsidRPr="007A19D8">
          <w:rPr>
            <w:rFonts w:ascii="Arial" w:hAnsi="Arial" w:cs="Arial"/>
            <w:color w:val="2B61C2"/>
          </w:rPr>
          <w:t>Same or Different?</w:t>
        </w:r>
      </w:hyperlink>
    </w:p>
    <w:p w14:paraId="0164981B"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46" w:history="1">
        <w:r w:rsidR="00F510C4" w:rsidRPr="007A19D8">
          <w:rPr>
            <w:rFonts w:ascii="Arial" w:hAnsi="Arial" w:cs="Arial"/>
            <w:color w:val="2B61C2"/>
          </w:rPr>
          <w:t>Moving Targets</w:t>
        </w:r>
      </w:hyperlink>
    </w:p>
    <w:p w14:paraId="0B2BEA53"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47" w:history="1">
        <w:proofErr w:type="spellStart"/>
        <w:r w:rsidR="00F510C4" w:rsidRPr="007A19D8">
          <w:rPr>
            <w:rFonts w:ascii="Arial" w:hAnsi="Arial" w:cs="Arial"/>
            <w:color w:val="2B61C2"/>
          </w:rPr>
          <w:t>ePlayground</w:t>
        </w:r>
        <w:proofErr w:type="spellEnd"/>
      </w:hyperlink>
      <w:r w:rsidR="00F510C4" w:rsidRPr="007A19D8">
        <w:rPr>
          <w:rFonts w:ascii="Arial" w:hAnsi="Arial" w:cs="Arial"/>
          <w:color w:val="343434"/>
        </w:rPr>
        <w:t xml:space="preserve"> (four completely accessible games)</w:t>
      </w:r>
    </w:p>
    <w:p w14:paraId="2EC93391"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48" w:history="1">
        <w:r w:rsidR="00F510C4" w:rsidRPr="007A19D8">
          <w:rPr>
            <w:rFonts w:ascii="Arial" w:hAnsi="Arial" w:cs="Arial"/>
            <w:color w:val="2B61C2"/>
          </w:rPr>
          <w:t xml:space="preserve">Help </w:t>
        </w:r>
        <w:proofErr w:type="spellStart"/>
        <w:r w:rsidR="00F510C4" w:rsidRPr="007A19D8">
          <w:rPr>
            <w:rFonts w:ascii="Arial" w:hAnsi="Arial" w:cs="Arial"/>
            <w:color w:val="2B61C2"/>
          </w:rPr>
          <w:t>Kidz</w:t>
        </w:r>
        <w:proofErr w:type="spellEnd"/>
        <w:r w:rsidR="00F510C4" w:rsidRPr="007A19D8">
          <w:rPr>
            <w:rFonts w:ascii="Arial" w:hAnsi="Arial" w:cs="Arial"/>
            <w:color w:val="2B61C2"/>
          </w:rPr>
          <w:t xml:space="preserve"> Learn*</w:t>
        </w:r>
      </w:hyperlink>
    </w:p>
    <w:p w14:paraId="77CC169B"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49" w:history="1">
        <w:r w:rsidR="00F510C4" w:rsidRPr="007A19D8">
          <w:rPr>
            <w:rFonts w:ascii="Arial" w:hAnsi="Arial" w:cs="Arial"/>
            <w:color w:val="2B61C2"/>
          </w:rPr>
          <w:t>Ian Bean*</w:t>
        </w:r>
      </w:hyperlink>
      <w:r w:rsidR="00F510C4" w:rsidRPr="007A19D8">
        <w:rPr>
          <w:rFonts w:ascii="Arial" w:hAnsi="Arial" w:cs="Arial"/>
          <w:color w:val="343434"/>
        </w:rPr>
        <w:t> (Downloads)</w:t>
      </w:r>
    </w:p>
    <w:p w14:paraId="6B8C2118"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50" w:history="1">
        <w:r w:rsidR="00F510C4" w:rsidRPr="007A19D8">
          <w:rPr>
            <w:rFonts w:ascii="Arial" w:hAnsi="Arial" w:cs="Arial"/>
            <w:color w:val="2B61C2"/>
          </w:rPr>
          <w:t>Learn about the Rainforest</w:t>
        </w:r>
      </w:hyperlink>
    </w:p>
    <w:p w14:paraId="79DE83C9"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51" w:history="1">
        <w:r w:rsidR="00F510C4" w:rsidRPr="007A19D8">
          <w:rPr>
            <w:rFonts w:ascii="Arial" w:hAnsi="Arial" w:cs="Arial"/>
            <w:color w:val="2B61C2"/>
          </w:rPr>
          <w:t>Mother Goose</w:t>
        </w:r>
      </w:hyperlink>
    </w:p>
    <w:p w14:paraId="6872AFC7"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52" w:history="1">
        <w:r w:rsidR="00F510C4" w:rsidRPr="007A19D8">
          <w:rPr>
            <w:rFonts w:ascii="Arial" w:hAnsi="Arial" w:cs="Arial"/>
            <w:color w:val="2B61C2"/>
          </w:rPr>
          <w:t>Jack Be Nimble</w:t>
        </w:r>
      </w:hyperlink>
    </w:p>
    <w:p w14:paraId="12CE4594"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53" w:history="1">
        <w:r w:rsidR="00F510C4" w:rsidRPr="007A19D8">
          <w:rPr>
            <w:rFonts w:ascii="Arial" w:hAnsi="Arial" w:cs="Arial"/>
            <w:color w:val="2B61C2"/>
          </w:rPr>
          <w:t>My Switch Games by Scott McKay*</w:t>
        </w:r>
      </w:hyperlink>
    </w:p>
    <w:p w14:paraId="0E5001E8"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54" w:history="1">
        <w:proofErr w:type="spellStart"/>
        <w:r w:rsidR="00F510C4" w:rsidRPr="007A19D8">
          <w:rPr>
            <w:rFonts w:ascii="Arial" w:hAnsi="Arial" w:cs="Arial"/>
            <w:color w:val="2B61C2"/>
          </w:rPr>
          <w:t>NGfL</w:t>
        </w:r>
        <w:proofErr w:type="spellEnd"/>
      </w:hyperlink>
    </w:p>
    <w:p w14:paraId="2E65CB2B"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55" w:history="1">
        <w:proofErr w:type="spellStart"/>
        <w:r w:rsidR="00F510C4" w:rsidRPr="007A19D8">
          <w:rPr>
            <w:rFonts w:ascii="Arial" w:hAnsi="Arial" w:cs="Arial"/>
            <w:color w:val="2B61C2"/>
          </w:rPr>
          <w:t>Papunet</w:t>
        </w:r>
        <w:proofErr w:type="spellEnd"/>
        <w:r w:rsidR="00F510C4" w:rsidRPr="007A19D8">
          <w:rPr>
            <w:rFonts w:ascii="Arial" w:hAnsi="Arial" w:cs="Arial"/>
            <w:color w:val="2B61C2"/>
          </w:rPr>
          <w:t>*</w:t>
        </w:r>
      </w:hyperlink>
    </w:p>
    <w:p w14:paraId="122FF8B5"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56" w:history="1">
        <w:r w:rsidR="00F510C4" w:rsidRPr="007A19D8">
          <w:rPr>
            <w:rFonts w:ascii="Arial" w:hAnsi="Arial" w:cs="Arial"/>
            <w:color w:val="2B61C2"/>
          </w:rPr>
          <w:t>Priory Switch Juke Box</w:t>
        </w:r>
      </w:hyperlink>
    </w:p>
    <w:p w14:paraId="5564E130"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57" w:history="1">
        <w:r w:rsidR="00F510C4" w:rsidRPr="007A19D8">
          <w:rPr>
            <w:rFonts w:ascii="Arial" w:hAnsi="Arial" w:cs="Arial"/>
            <w:color w:val="2B61C2"/>
          </w:rPr>
          <w:t>Priory Woods Kids Only*</w:t>
        </w:r>
      </w:hyperlink>
    </w:p>
    <w:p w14:paraId="1A1FD970"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58" w:history="1">
        <w:r w:rsidR="00F510C4" w:rsidRPr="007A19D8">
          <w:rPr>
            <w:rFonts w:ascii="Arial" w:hAnsi="Arial" w:cs="Arial"/>
            <w:color w:val="2B61C2"/>
          </w:rPr>
          <w:t>Penalty Shoot Out (Soccer)</w:t>
        </w:r>
      </w:hyperlink>
    </w:p>
    <w:p w14:paraId="52E55FD9"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59" w:history="1">
        <w:r w:rsidR="00F510C4" w:rsidRPr="007A19D8">
          <w:rPr>
            <w:rFonts w:ascii="Arial" w:hAnsi="Arial" w:cs="Arial"/>
            <w:color w:val="2B61C2"/>
          </w:rPr>
          <w:t>10 Fat Sausages</w:t>
        </w:r>
      </w:hyperlink>
    </w:p>
    <w:p w14:paraId="449AF095"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60" w:history="1">
        <w:r w:rsidR="00F510C4" w:rsidRPr="007A19D8">
          <w:rPr>
            <w:rFonts w:ascii="Arial" w:hAnsi="Arial" w:cs="Arial"/>
            <w:color w:val="2B61C2"/>
          </w:rPr>
          <w:t>African Sounds</w:t>
        </w:r>
      </w:hyperlink>
    </w:p>
    <w:p w14:paraId="070C5B6D"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61" w:history="1">
        <w:proofErr w:type="spellStart"/>
        <w:r w:rsidR="00F510C4" w:rsidRPr="007A19D8">
          <w:rPr>
            <w:rFonts w:ascii="Arial" w:hAnsi="Arial" w:cs="Arial"/>
            <w:color w:val="2B61C2"/>
          </w:rPr>
          <w:t>Bugz</w:t>
        </w:r>
        <w:proofErr w:type="spellEnd"/>
      </w:hyperlink>
    </w:p>
    <w:p w14:paraId="001C092B"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62" w:history="1">
        <w:r w:rsidR="00F510C4" w:rsidRPr="007A19D8">
          <w:rPr>
            <w:rFonts w:ascii="Arial" w:hAnsi="Arial" w:cs="Arial"/>
            <w:color w:val="2B61C2"/>
          </w:rPr>
          <w:t>Farmyard Sounds</w:t>
        </w:r>
      </w:hyperlink>
    </w:p>
    <w:p w14:paraId="4E985C4F"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63" w:history="1">
        <w:r w:rsidR="00F510C4" w:rsidRPr="007A19D8">
          <w:rPr>
            <w:rFonts w:ascii="Arial" w:hAnsi="Arial" w:cs="Arial"/>
            <w:color w:val="2B61C2"/>
          </w:rPr>
          <w:t>Find Out About Shapes</w:t>
        </w:r>
      </w:hyperlink>
    </w:p>
    <w:p w14:paraId="461A2A8D"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64" w:history="1">
        <w:r w:rsidR="00F510C4" w:rsidRPr="007A19D8">
          <w:rPr>
            <w:rFonts w:ascii="Arial" w:hAnsi="Arial" w:cs="Arial"/>
            <w:color w:val="2B61C2"/>
          </w:rPr>
          <w:t>5 Little Ducks</w:t>
        </w:r>
      </w:hyperlink>
    </w:p>
    <w:p w14:paraId="74DF4201"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65" w:history="1">
        <w:r w:rsidR="00F510C4" w:rsidRPr="007A19D8">
          <w:rPr>
            <w:rFonts w:ascii="Arial" w:hAnsi="Arial" w:cs="Arial"/>
            <w:color w:val="2B61C2"/>
          </w:rPr>
          <w:t>5 Little Speckled Frogs</w:t>
        </w:r>
      </w:hyperlink>
    </w:p>
    <w:p w14:paraId="33F417F3"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66" w:history="1">
        <w:r w:rsidR="00F510C4" w:rsidRPr="007A19D8">
          <w:rPr>
            <w:rFonts w:ascii="Arial" w:hAnsi="Arial" w:cs="Arial"/>
            <w:color w:val="2B61C2"/>
          </w:rPr>
          <w:t>5 Naughty Monkeys</w:t>
        </w:r>
      </w:hyperlink>
    </w:p>
    <w:p w14:paraId="36479B39"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67" w:history="1">
        <w:r w:rsidR="00F510C4" w:rsidRPr="007A19D8">
          <w:rPr>
            <w:rFonts w:ascii="Arial" w:hAnsi="Arial" w:cs="Arial"/>
            <w:color w:val="2B61C2"/>
          </w:rPr>
          <w:t>Tooting Reindeer</w:t>
        </w:r>
      </w:hyperlink>
    </w:p>
    <w:p w14:paraId="741A9A4B"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68" w:history="1">
        <w:r w:rsidR="00F510C4" w:rsidRPr="007A19D8">
          <w:rPr>
            <w:rFonts w:ascii="Arial" w:hAnsi="Arial" w:cs="Arial"/>
            <w:color w:val="2B61C2"/>
          </w:rPr>
          <w:t>Sarah Greenland Games</w:t>
        </w:r>
      </w:hyperlink>
    </w:p>
    <w:p w14:paraId="3B9E1F1D"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69" w:history="1">
        <w:r w:rsidR="00F510C4" w:rsidRPr="007A19D8">
          <w:rPr>
            <w:rFonts w:ascii="Arial" w:hAnsi="Arial" w:cs="Arial"/>
            <w:color w:val="2B61C2"/>
          </w:rPr>
          <w:t>SENICT Software</w:t>
        </w:r>
      </w:hyperlink>
    </w:p>
    <w:p w14:paraId="3C1C7CB8"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70" w:history="1">
        <w:r w:rsidR="00F510C4" w:rsidRPr="007A19D8">
          <w:rPr>
            <w:rFonts w:ascii="Arial" w:hAnsi="Arial" w:cs="Arial"/>
            <w:color w:val="2B61C2"/>
          </w:rPr>
          <w:t>SEN/Switcher*</w:t>
        </w:r>
      </w:hyperlink>
    </w:p>
    <w:p w14:paraId="2BE968E0"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71" w:history="1">
        <w:r w:rsidR="00F510C4" w:rsidRPr="007A19D8">
          <w:rPr>
            <w:rFonts w:ascii="Arial" w:hAnsi="Arial" w:cs="Arial"/>
            <w:color w:val="2B61C2"/>
          </w:rPr>
          <w:t>Shiny Learning *</w:t>
        </w:r>
      </w:hyperlink>
    </w:p>
    <w:p w14:paraId="34691E89"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72" w:history="1">
        <w:r w:rsidR="00F510C4" w:rsidRPr="007A19D8">
          <w:rPr>
            <w:rFonts w:ascii="Arial" w:hAnsi="Arial" w:cs="Arial"/>
            <w:color w:val="2B61C2"/>
          </w:rPr>
          <w:t>Blast the Pirate Ship</w:t>
        </w:r>
      </w:hyperlink>
    </w:p>
    <w:p w14:paraId="3FC53A59"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73" w:history="1">
        <w:r w:rsidR="00F510C4" w:rsidRPr="007A19D8">
          <w:rPr>
            <w:rFonts w:ascii="Arial" w:hAnsi="Arial" w:cs="Arial"/>
            <w:color w:val="2B61C2"/>
          </w:rPr>
          <w:t>Car Crusher</w:t>
        </w:r>
      </w:hyperlink>
    </w:p>
    <w:p w14:paraId="0C5C343D"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74" w:history="1">
        <w:r w:rsidR="00F510C4" w:rsidRPr="007A19D8">
          <w:rPr>
            <w:rFonts w:ascii="Arial" w:hAnsi="Arial" w:cs="Arial"/>
            <w:color w:val="2B61C2"/>
          </w:rPr>
          <w:t>Crazy Chicken</w:t>
        </w:r>
      </w:hyperlink>
    </w:p>
    <w:p w14:paraId="484CBBB6"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75" w:history="1">
        <w:r w:rsidR="00F510C4" w:rsidRPr="007A19D8">
          <w:rPr>
            <w:rFonts w:ascii="Arial" w:hAnsi="Arial" w:cs="Arial"/>
            <w:color w:val="2B61C2"/>
          </w:rPr>
          <w:t>Fireworks</w:t>
        </w:r>
      </w:hyperlink>
    </w:p>
    <w:p w14:paraId="42CA0DC2"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76" w:history="1">
        <w:r w:rsidR="00F510C4" w:rsidRPr="007A19D8">
          <w:rPr>
            <w:rFonts w:ascii="Arial" w:hAnsi="Arial" w:cs="Arial"/>
            <w:color w:val="2B61C2"/>
          </w:rPr>
          <w:t>Fly Swatter</w:t>
        </w:r>
      </w:hyperlink>
    </w:p>
    <w:p w14:paraId="5C7EA0BE"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77" w:history="1">
        <w:r w:rsidR="00F510C4" w:rsidRPr="007A19D8">
          <w:rPr>
            <w:rFonts w:ascii="Arial" w:hAnsi="Arial" w:cs="Arial"/>
            <w:color w:val="2B61C2"/>
          </w:rPr>
          <w:t>Special Bites*</w:t>
        </w:r>
      </w:hyperlink>
    </w:p>
    <w:p w14:paraId="00E98DFE"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78" w:history="1">
        <w:r w:rsidR="00F510C4" w:rsidRPr="007A19D8">
          <w:rPr>
            <w:rFonts w:ascii="Arial" w:hAnsi="Arial" w:cs="Arial"/>
            <w:color w:val="2B61C2"/>
          </w:rPr>
          <w:t>Baseball Switch Game</w:t>
        </w:r>
      </w:hyperlink>
    </w:p>
    <w:p w14:paraId="1AF8EB25"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79" w:history="1">
        <w:r w:rsidR="00F510C4" w:rsidRPr="007A19D8">
          <w:rPr>
            <w:rFonts w:ascii="Arial" w:hAnsi="Arial" w:cs="Arial"/>
            <w:color w:val="2B61C2"/>
          </w:rPr>
          <w:t xml:space="preserve">Baseball and </w:t>
        </w:r>
        <w:proofErr w:type="spellStart"/>
        <w:r w:rsidR="00F510C4" w:rsidRPr="007A19D8">
          <w:rPr>
            <w:rFonts w:ascii="Arial" w:hAnsi="Arial" w:cs="Arial"/>
            <w:color w:val="2B61C2"/>
          </w:rPr>
          <w:t>Spikeys</w:t>
        </w:r>
        <w:proofErr w:type="spellEnd"/>
      </w:hyperlink>
    </w:p>
    <w:p w14:paraId="5A61A1D0" w14:textId="77777777" w:rsidR="00F510C4" w:rsidRPr="007A19D8" w:rsidRDefault="007A19D8" w:rsidP="00F510C4">
      <w:pPr>
        <w:widowControl w:val="0"/>
        <w:numPr>
          <w:ilvl w:val="1"/>
          <w:numId w:val="2"/>
        </w:numPr>
        <w:tabs>
          <w:tab w:val="left" w:pos="940"/>
          <w:tab w:val="left" w:pos="1440"/>
        </w:tabs>
        <w:autoSpaceDE w:val="0"/>
        <w:autoSpaceDN w:val="0"/>
        <w:adjustRightInd w:val="0"/>
        <w:spacing w:after="0"/>
        <w:ind w:hanging="1440"/>
        <w:rPr>
          <w:rFonts w:ascii="Arial" w:hAnsi="Arial" w:cs="Arial"/>
          <w:color w:val="343434"/>
        </w:rPr>
      </w:pPr>
      <w:hyperlink r:id="rId80" w:history="1">
        <w:r w:rsidR="00F510C4" w:rsidRPr="007A19D8">
          <w:rPr>
            <w:rFonts w:ascii="Arial" w:hAnsi="Arial" w:cs="Arial"/>
            <w:color w:val="2B61C2"/>
          </w:rPr>
          <w:t>Baseball and Pumpkins</w:t>
        </w:r>
      </w:hyperlink>
    </w:p>
    <w:p w14:paraId="6E8996D1"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81" w:history="1">
        <w:r w:rsidR="00F510C4" w:rsidRPr="007A19D8">
          <w:rPr>
            <w:rFonts w:ascii="Arial" w:hAnsi="Arial" w:cs="Arial"/>
            <w:color w:val="2B61C2"/>
          </w:rPr>
          <w:t>Switch Recycle Sort</w:t>
        </w:r>
      </w:hyperlink>
    </w:p>
    <w:p w14:paraId="2F6BC7D0"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82" w:history="1">
        <w:r w:rsidR="00F510C4" w:rsidRPr="007A19D8">
          <w:rPr>
            <w:rFonts w:ascii="Arial" w:hAnsi="Arial" w:cs="Arial"/>
            <w:color w:val="2B61C2"/>
          </w:rPr>
          <w:t xml:space="preserve">Tar Heel Reader </w:t>
        </w:r>
      </w:hyperlink>
      <w:r w:rsidR="00F510C4" w:rsidRPr="007A19D8">
        <w:rPr>
          <w:rFonts w:ascii="Arial" w:hAnsi="Arial" w:cs="Arial"/>
          <w:color w:val="343434"/>
        </w:rPr>
        <w:t xml:space="preserve">(online adapted </w:t>
      </w:r>
      <w:proofErr w:type="spellStart"/>
      <w:r w:rsidR="00F510C4" w:rsidRPr="007A19D8">
        <w:rPr>
          <w:rFonts w:ascii="Arial" w:hAnsi="Arial" w:cs="Arial"/>
          <w:color w:val="343434"/>
        </w:rPr>
        <w:t>ebooks</w:t>
      </w:r>
      <w:proofErr w:type="spellEnd"/>
      <w:r w:rsidR="00F510C4" w:rsidRPr="007A19D8">
        <w:rPr>
          <w:rFonts w:ascii="Arial" w:hAnsi="Arial" w:cs="Arial"/>
          <w:color w:val="343434"/>
        </w:rPr>
        <w:t>)</w:t>
      </w:r>
    </w:p>
    <w:p w14:paraId="54DD4204"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83" w:history="1">
        <w:r w:rsidR="00F510C4" w:rsidRPr="007A19D8">
          <w:rPr>
            <w:rFonts w:ascii="Arial" w:hAnsi="Arial" w:cs="Arial"/>
            <w:color w:val="2B61C2"/>
          </w:rPr>
          <w:t xml:space="preserve">Tar Heel </w:t>
        </w:r>
        <w:proofErr w:type="spellStart"/>
        <w:r w:rsidR="00F510C4" w:rsidRPr="007A19D8">
          <w:rPr>
            <w:rFonts w:ascii="Arial" w:hAnsi="Arial" w:cs="Arial"/>
            <w:color w:val="2B61C2"/>
          </w:rPr>
          <w:t>Typer</w:t>
        </w:r>
        <w:proofErr w:type="spellEnd"/>
      </w:hyperlink>
      <w:r w:rsidR="00F510C4" w:rsidRPr="007A19D8">
        <w:rPr>
          <w:rFonts w:ascii="Arial" w:hAnsi="Arial" w:cs="Arial"/>
          <w:color w:val="343434"/>
        </w:rPr>
        <w:t xml:space="preserve"> (online switch keyboard) </w:t>
      </w:r>
    </w:p>
    <w:p w14:paraId="473A69EC"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84" w:history="1">
        <w:r w:rsidR="00F510C4" w:rsidRPr="007A19D8">
          <w:rPr>
            <w:rFonts w:ascii="Arial" w:hAnsi="Arial" w:cs="Arial"/>
            <w:color w:val="2B61C2"/>
          </w:rPr>
          <w:t>The Great Fish Race</w:t>
        </w:r>
      </w:hyperlink>
      <w:r w:rsidR="00F510C4" w:rsidRPr="007A19D8">
        <w:rPr>
          <w:rFonts w:ascii="Arial" w:hAnsi="Arial" w:cs="Arial"/>
          <w:color w:val="343434"/>
        </w:rPr>
        <w:t xml:space="preserve"> (download only)</w:t>
      </w:r>
    </w:p>
    <w:p w14:paraId="26FE4DBD" w14:textId="77777777" w:rsidR="00F510C4" w:rsidRPr="007A19D8" w:rsidRDefault="007A19D8" w:rsidP="00F510C4">
      <w:pPr>
        <w:widowControl w:val="0"/>
        <w:numPr>
          <w:ilvl w:val="0"/>
          <w:numId w:val="2"/>
        </w:numPr>
        <w:tabs>
          <w:tab w:val="left" w:pos="220"/>
          <w:tab w:val="left" w:pos="720"/>
        </w:tabs>
        <w:autoSpaceDE w:val="0"/>
        <w:autoSpaceDN w:val="0"/>
        <w:adjustRightInd w:val="0"/>
        <w:spacing w:after="0"/>
        <w:ind w:hanging="720"/>
        <w:rPr>
          <w:rFonts w:ascii="Arial" w:hAnsi="Arial" w:cs="Arial"/>
          <w:color w:val="343434"/>
        </w:rPr>
      </w:pPr>
      <w:hyperlink r:id="rId85" w:history="1">
        <w:r w:rsidR="00F510C4" w:rsidRPr="007A19D8">
          <w:rPr>
            <w:rFonts w:ascii="Arial" w:hAnsi="Arial" w:cs="Arial"/>
            <w:color w:val="2B61C2"/>
          </w:rPr>
          <w:t>Whiteboard Room Resources</w:t>
        </w:r>
      </w:hyperlink>
    </w:p>
    <w:p w14:paraId="04F91EAF" w14:textId="77777777" w:rsidR="00F510C4" w:rsidRPr="007A19D8" w:rsidRDefault="00F510C4" w:rsidP="00F510C4">
      <w:pPr>
        <w:widowControl w:val="0"/>
        <w:autoSpaceDE w:val="0"/>
        <w:autoSpaceDN w:val="0"/>
        <w:adjustRightInd w:val="0"/>
        <w:spacing w:after="0"/>
        <w:rPr>
          <w:rFonts w:ascii="Arial" w:hAnsi="Arial" w:cs="Arial"/>
          <w:color w:val="2B61C2"/>
        </w:rPr>
      </w:pPr>
      <w:r w:rsidRPr="007A19D8">
        <w:rPr>
          <w:rFonts w:ascii="Arial" w:hAnsi="Arial" w:cs="Arial"/>
          <w:noProof/>
          <w:color w:val="2B61C2"/>
          <w:lang w:eastAsia="en-US"/>
        </w:rPr>
        <w:drawing>
          <wp:inline distT="0" distB="0" distL="0" distR="0" wp14:anchorId="18174213" wp14:editId="4F4EA061">
            <wp:extent cx="2540000" cy="1714500"/>
            <wp:effectExtent l="0" t="0" r="0" b="12700"/>
            <wp:docPr id="3" name="Picture 3">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40000" cy="1714500"/>
                    </a:xfrm>
                    <a:prstGeom prst="rect">
                      <a:avLst/>
                    </a:prstGeom>
                    <a:noFill/>
                    <a:ln>
                      <a:noFill/>
                    </a:ln>
                  </pic:spPr>
                </pic:pic>
              </a:graphicData>
            </a:graphic>
          </wp:inline>
        </w:drawing>
      </w:r>
    </w:p>
    <w:p w14:paraId="641ADCF0" w14:textId="77777777" w:rsidR="007A19D8" w:rsidRDefault="007A19D8" w:rsidP="00F510C4">
      <w:pPr>
        <w:widowControl w:val="0"/>
        <w:autoSpaceDE w:val="0"/>
        <w:autoSpaceDN w:val="0"/>
        <w:adjustRightInd w:val="0"/>
        <w:spacing w:after="0"/>
        <w:rPr>
          <w:rFonts w:ascii="Arial" w:hAnsi="Arial" w:cs="Arial"/>
          <w:color w:val="343434"/>
        </w:rPr>
      </w:pPr>
    </w:p>
    <w:p w14:paraId="759ADA52"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b/>
          <w:color w:val="343434"/>
          <w:u w:val="single"/>
        </w:rPr>
        <w:t>Two Switches</w:t>
      </w:r>
      <w:r w:rsidRPr="007A19D8">
        <w:rPr>
          <w:rFonts w:ascii="Arial" w:hAnsi="Arial" w:cs="Arial"/>
          <w:color w:val="343434"/>
        </w:rPr>
        <w:t xml:space="preserve"> (unless otherwise noted you must click </w:t>
      </w:r>
      <w:proofErr w:type="gramStart"/>
      <w:r w:rsidRPr="007A19D8">
        <w:rPr>
          <w:rFonts w:ascii="Arial" w:hAnsi="Arial" w:cs="Arial"/>
          <w:color w:val="343434"/>
        </w:rPr>
        <w:t>in the area of</w:t>
      </w:r>
      <w:proofErr w:type="gramEnd"/>
      <w:r w:rsidRPr="007A19D8">
        <w:rPr>
          <w:rFonts w:ascii="Arial" w:hAnsi="Arial" w:cs="Arial"/>
          <w:color w:val="343434"/>
        </w:rPr>
        <w:t xml:space="preserve"> the game and then use tab and enter to play):</w:t>
      </w:r>
    </w:p>
    <w:p w14:paraId="50B674A6" w14:textId="77777777" w:rsidR="00F510C4" w:rsidRPr="007A19D8" w:rsidRDefault="007A19D8" w:rsidP="00F510C4">
      <w:pPr>
        <w:widowControl w:val="0"/>
        <w:numPr>
          <w:ilvl w:val="0"/>
          <w:numId w:val="3"/>
        </w:numPr>
        <w:tabs>
          <w:tab w:val="left" w:pos="220"/>
          <w:tab w:val="left" w:pos="720"/>
        </w:tabs>
        <w:autoSpaceDE w:val="0"/>
        <w:autoSpaceDN w:val="0"/>
        <w:adjustRightInd w:val="0"/>
        <w:spacing w:after="0"/>
        <w:ind w:hanging="720"/>
        <w:rPr>
          <w:rFonts w:ascii="Arial" w:hAnsi="Arial" w:cs="Arial"/>
          <w:color w:val="343434"/>
        </w:rPr>
      </w:pPr>
      <w:hyperlink r:id="rId88" w:history="1">
        <w:r w:rsidR="00F510C4" w:rsidRPr="007A19D8">
          <w:rPr>
            <w:rFonts w:ascii="Arial" w:hAnsi="Arial" w:cs="Arial"/>
            <w:color w:val="2B61C2"/>
          </w:rPr>
          <w:t>Accessible Book Launcher*</w:t>
        </w:r>
      </w:hyperlink>
    </w:p>
    <w:p w14:paraId="02A5DDB3" w14:textId="77777777" w:rsidR="00F510C4" w:rsidRPr="007A19D8" w:rsidRDefault="007A19D8" w:rsidP="00F510C4">
      <w:pPr>
        <w:widowControl w:val="0"/>
        <w:numPr>
          <w:ilvl w:val="0"/>
          <w:numId w:val="3"/>
        </w:numPr>
        <w:tabs>
          <w:tab w:val="left" w:pos="220"/>
          <w:tab w:val="left" w:pos="720"/>
        </w:tabs>
        <w:autoSpaceDE w:val="0"/>
        <w:autoSpaceDN w:val="0"/>
        <w:adjustRightInd w:val="0"/>
        <w:spacing w:after="0"/>
        <w:ind w:hanging="720"/>
        <w:rPr>
          <w:rFonts w:ascii="Arial" w:hAnsi="Arial" w:cs="Arial"/>
          <w:color w:val="343434"/>
        </w:rPr>
      </w:pPr>
      <w:hyperlink r:id="rId89" w:history="1">
        <w:r w:rsidR="00F510C4" w:rsidRPr="007A19D8">
          <w:rPr>
            <w:rFonts w:ascii="Arial" w:hAnsi="Arial" w:cs="Arial"/>
            <w:color w:val="2B61C2"/>
          </w:rPr>
          <w:t>Bug Memory</w:t>
        </w:r>
      </w:hyperlink>
    </w:p>
    <w:p w14:paraId="3036C3E4" w14:textId="77777777" w:rsidR="00F510C4" w:rsidRPr="007A19D8" w:rsidRDefault="007A19D8" w:rsidP="00F510C4">
      <w:pPr>
        <w:widowControl w:val="0"/>
        <w:numPr>
          <w:ilvl w:val="0"/>
          <w:numId w:val="3"/>
        </w:numPr>
        <w:tabs>
          <w:tab w:val="left" w:pos="220"/>
          <w:tab w:val="left" w:pos="720"/>
        </w:tabs>
        <w:autoSpaceDE w:val="0"/>
        <w:autoSpaceDN w:val="0"/>
        <w:adjustRightInd w:val="0"/>
        <w:spacing w:after="0"/>
        <w:ind w:hanging="720"/>
        <w:rPr>
          <w:rFonts w:ascii="Arial" w:hAnsi="Arial" w:cs="Arial"/>
          <w:color w:val="343434"/>
        </w:rPr>
      </w:pPr>
      <w:hyperlink r:id="rId90" w:history="1">
        <w:r w:rsidR="00F510C4" w:rsidRPr="007A19D8">
          <w:rPr>
            <w:rFonts w:ascii="Arial" w:hAnsi="Arial" w:cs="Arial"/>
            <w:color w:val="2B61C2"/>
          </w:rPr>
          <w:t>Fruit Memory</w:t>
        </w:r>
      </w:hyperlink>
    </w:p>
    <w:p w14:paraId="4005CD95" w14:textId="77777777" w:rsidR="00F510C4" w:rsidRPr="007A19D8" w:rsidRDefault="007A19D8" w:rsidP="00F510C4">
      <w:pPr>
        <w:widowControl w:val="0"/>
        <w:numPr>
          <w:ilvl w:val="0"/>
          <w:numId w:val="3"/>
        </w:numPr>
        <w:tabs>
          <w:tab w:val="left" w:pos="220"/>
          <w:tab w:val="left" w:pos="720"/>
        </w:tabs>
        <w:autoSpaceDE w:val="0"/>
        <w:autoSpaceDN w:val="0"/>
        <w:adjustRightInd w:val="0"/>
        <w:spacing w:after="0"/>
        <w:ind w:hanging="720"/>
        <w:rPr>
          <w:rFonts w:ascii="Arial" w:hAnsi="Arial" w:cs="Arial"/>
          <w:color w:val="343434"/>
        </w:rPr>
      </w:pPr>
      <w:hyperlink r:id="rId91" w:history="1">
        <w:r w:rsidR="00F510C4" w:rsidRPr="007A19D8">
          <w:rPr>
            <w:rFonts w:ascii="Arial" w:hAnsi="Arial" w:cs="Arial"/>
            <w:color w:val="2B61C2"/>
          </w:rPr>
          <w:t>Space Memory</w:t>
        </w:r>
      </w:hyperlink>
    </w:p>
    <w:p w14:paraId="39ACB01C" w14:textId="77777777" w:rsidR="00F510C4" w:rsidRPr="007A19D8" w:rsidRDefault="007A19D8" w:rsidP="00F510C4">
      <w:pPr>
        <w:widowControl w:val="0"/>
        <w:numPr>
          <w:ilvl w:val="0"/>
          <w:numId w:val="3"/>
        </w:numPr>
        <w:tabs>
          <w:tab w:val="left" w:pos="220"/>
          <w:tab w:val="left" w:pos="720"/>
        </w:tabs>
        <w:autoSpaceDE w:val="0"/>
        <w:autoSpaceDN w:val="0"/>
        <w:adjustRightInd w:val="0"/>
        <w:spacing w:after="0"/>
        <w:ind w:hanging="720"/>
        <w:rPr>
          <w:rFonts w:ascii="Arial" w:hAnsi="Arial" w:cs="Arial"/>
          <w:color w:val="343434"/>
        </w:rPr>
      </w:pPr>
      <w:hyperlink r:id="rId92" w:history="1">
        <w:r w:rsidR="00F510C4" w:rsidRPr="007A19D8">
          <w:rPr>
            <w:rFonts w:ascii="Arial" w:hAnsi="Arial" w:cs="Arial"/>
            <w:color w:val="2B61C2"/>
          </w:rPr>
          <w:t xml:space="preserve">Sensory House (tab and </w:t>
        </w:r>
        <w:proofErr w:type="gramStart"/>
        <w:r w:rsidR="00F510C4" w:rsidRPr="007A19D8">
          <w:rPr>
            <w:rFonts w:ascii="Arial" w:hAnsi="Arial" w:cs="Arial"/>
            <w:color w:val="2B61C2"/>
          </w:rPr>
          <w:t>enter)*</w:t>
        </w:r>
        <w:proofErr w:type="gramEnd"/>
      </w:hyperlink>
    </w:p>
    <w:p w14:paraId="30ECF9FD" w14:textId="77777777" w:rsidR="00F510C4" w:rsidRPr="007A19D8" w:rsidRDefault="007A19D8" w:rsidP="00F510C4">
      <w:pPr>
        <w:widowControl w:val="0"/>
        <w:numPr>
          <w:ilvl w:val="0"/>
          <w:numId w:val="3"/>
        </w:numPr>
        <w:tabs>
          <w:tab w:val="left" w:pos="220"/>
          <w:tab w:val="left" w:pos="720"/>
        </w:tabs>
        <w:autoSpaceDE w:val="0"/>
        <w:autoSpaceDN w:val="0"/>
        <w:adjustRightInd w:val="0"/>
        <w:spacing w:after="0"/>
        <w:ind w:hanging="720"/>
        <w:rPr>
          <w:rFonts w:ascii="Arial" w:hAnsi="Arial" w:cs="Arial"/>
          <w:color w:val="343434"/>
        </w:rPr>
      </w:pPr>
      <w:hyperlink r:id="rId93" w:history="1">
        <w:r w:rsidR="00F510C4" w:rsidRPr="007A19D8">
          <w:rPr>
            <w:rFonts w:ascii="Arial" w:hAnsi="Arial" w:cs="Arial"/>
            <w:color w:val="2B61C2"/>
          </w:rPr>
          <w:t>Special Bites* </w:t>
        </w:r>
      </w:hyperlink>
    </w:p>
    <w:p w14:paraId="0E3F3442" w14:textId="77777777" w:rsidR="00F510C4" w:rsidRPr="007A19D8" w:rsidRDefault="007A19D8" w:rsidP="00F510C4">
      <w:pPr>
        <w:widowControl w:val="0"/>
        <w:numPr>
          <w:ilvl w:val="0"/>
          <w:numId w:val="3"/>
        </w:numPr>
        <w:tabs>
          <w:tab w:val="left" w:pos="220"/>
          <w:tab w:val="left" w:pos="720"/>
        </w:tabs>
        <w:autoSpaceDE w:val="0"/>
        <w:autoSpaceDN w:val="0"/>
        <w:adjustRightInd w:val="0"/>
        <w:spacing w:after="0"/>
        <w:ind w:hanging="720"/>
        <w:rPr>
          <w:rFonts w:ascii="Arial" w:hAnsi="Arial" w:cs="Arial"/>
          <w:color w:val="343434"/>
        </w:rPr>
      </w:pPr>
      <w:hyperlink r:id="rId94" w:history="1">
        <w:r w:rsidR="00F510C4" w:rsidRPr="007A19D8">
          <w:rPr>
            <w:rFonts w:ascii="Arial" w:hAnsi="Arial" w:cs="Arial"/>
            <w:color w:val="2B61C2"/>
          </w:rPr>
          <w:t xml:space="preserve">Tar Heel </w:t>
        </w:r>
        <w:proofErr w:type="spellStart"/>
        <w:r w:rsidR="00F510C4" w:rsidRPr="007A19D8">
          <w:rPr>
            <w:rFonts w:ascii="Arial" w:hAnsi="Arial" w:cs="Arial"/>
            <w:color w:val="2B61C2"/>
          </w:rPr>
          <w:t>Typer</w:t>
        </w:r>
        <w:proofErr w:type="spellEnd"/>
      </w:hyperlink>
      <w:r w:rsidR="00F510C4" w:rsidRPr="007A19D8">
        <w:rPr>
          <w:rFonts w:ascii="Arial" w:hAnsi="Arial" w:cs="Arial"/>
          <w:color w:val="343434"/>
        </w:rPr>
        <w:t xml:space="preserve"> (online switch keyboard)</w:t>
      </w:r>
    </w:p>
    <w:p w14:paraId="29C4772F"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Chrome Apps and Extensions</w:t>
      </w:r>
    </w:p>
    <w:p w14:paraId="711D0A2E" w14:textId="77777777" w:rsidR="00F510C4" w:rsidRPr="007A19D8" w:rsidRDefault="00F510C4" w:rsidP="00F510C4">
      <w:pPr>
        <w:widowControl w:val="0"/>
        <w:autoSpaceDE w:val="0"/>
        <w:autoSpaceDN w:val="0"/>
        <w:adjustRightInd w:val="0"/>
        <w:spacing w:after="0"/>
        <w:rPr>
          <w:rFonts w:ascii="Arial" w:hAnsi="Arial" w:cs="Arial"/>
          <w:color w:val="343434"/>
        </w:rPr>
      </w:pPr>
    </w:p>
    <w:p w14:paraId="021C8B30" w14:textId="77777777" w:rsidR="00F510C4" w:rsidRPr="007A19D8" w:rsidRDefault="007A19D8" w:rsidP="00F510C4">
      <w:pPr>
        <w:widowControl w:val="0"/>
        <w:numPr>
          <w:ilvl w:val="0"/>
          <w:numId w:val="4"/>
        </w:numPr>
        <w:tabs>
          <w:tab w:val="left" w:pos="220"/>
          <w:tab w:val="left" w:pos="720"/>
        </w:tabs>
        <w:autoSpaceDE w:val="0"/>
        <w:autoSpaceDN w:val="0"/>
        <w:adjustRightInd w:val="0"/>
        <w:spacing w:after="0"/>
        <w:ind w:hanging="720"/>
        <w:rPr>
          <w:rFonts w:ascii="Arial" w:hAnsi="Arial" w:cs="Arial"/>
          <w:color w:val="343434"/>
        </w:rPr>
      </w:pPr>
      <w:hyperlink r:id="rId95" w:history="1">
        <w:r w:rsidR="00F510C4" w:rsidRPr="007A19D8">
          <w:rPr>
            <w:rFonts w:ascii="Arial" w:hAnsi="Arial" w:cs="Arial"/>
            <w:color w:val="2B61C2"/>
          </w:rPr>
          <w:t>Electra</w:t>
        </w:r>
      </w:hyperlink>
    </w:p>
    <w:p w14:paraId="1C146950" w14:textId="77777777" w:rsidR="00F510C4" w:rsidRPr="007A19D8" w:rsidRDefault="007A19D8" w:rsidP="00F510C4">
      <w:pPr>
        <w:widowControl w:val="0"/>
        <w:numPr>
          <w:ilvl w:val="0"/>
          <w:numId w:val="4"/>
        </w:numPr>
        <w:tabs>
          <w:tab w:val="left" w:pos="220"/>
          <w:tab w:val="left" w:pos="720"/>
        </w:tabs>
        <w:autoSpaceDE w:val="0"/>
        <w:autoSpaceDN w:val="0"/>
        <w:adjustRightInd w:val="0"/>
        <w:spacing w:after="0"/>
        <w:ind w:hanging="720"/>
        <w:rPr>
          <w:rFonts w:ascii="Arial" w:hAnsi="Arial" w:cs="Arial"/>
          <w:color w:val="343434"/>
        </w:rPr>
      </w:pPr>
      <w:hyperlink r:id="rId96" w:history="1">
        <w:r w:rsidR="00F510C4" w:rsidRPr="007A19D8">
          <w:rPr>
            <w:rFonts w:ascii="Arial" w:hAnsi="Arial" w:cs="Arial"/>
            <w:color w:val="2B61C2"/>
          </w:rPr>
          <w:t>Just Touch</w:t>
        </w:r>
      </w:hyperlink>
    </w:p>
    <w:p w14:paraId="5618D05F" w14:textId="77777777" w:rsidR="00F510C4" w:rsidRPr="007A19D8" w:rsidRDefault="007A19D8" w:rsidP="00F510C4">
      <w:pPr>
        <w:widowControl w:val="0"/>
        <w:numPr>
          <w:ilvl w:val="0"/>
          <w:numId w:val="4"/>
        </w:numPr>
        <w:tabs>
          <w:tab w:val="left" w:pos="220"/>
          <w:tab w:val="left" w:pos="720"/>
        </w:tabs>
        <w:autoSpaceDE w:val="0"/>
        <w:autoSpaceDN w:val="0"/>
        <w:adjustRightInd w:val="0"/>
        <w:spacing w:after="0"/>
        <w:ind w:hanging="720"/>
        <w:rPr>
          <w:rFonts w:ascii="Arial" w:hAnsi="Arial" w:cs="Arial"/>
          <w:color w:val="343434"/>
        </w:rPr>
      </w:pPr>
      <w:hyperlink r:id="rId97" w:history="1">
        <w:proofErr w:type="spellStart"/>
        <w:r w:rsidR="00F510C4" w:rsidRPr="007A19D8">
          <w:rPr>
            <w:rFonts w:ascii="Arial" w:hAnsi="Arial" w:cs="Arial"/>
            <w:color w:val="2B61C2"/>
          </w:rPr>
          <w:t>Plazma</w:t>
        </w:r>
        <w:proofErr w:type="spellEnd"/>
      </w:hyperlink>
    </w:p>
    <w:p w14:paraId="10FEA0BC"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iPad Apps</w:t>
      </w:r>
    </w:p>
    <w:p w14:paraId="13690612" w14:textId="77777777" w:rsidR="00F510C4" w:rsidRPr="007A19D8" w:rsidRDefault="007A19D8" w:rsidP="00F510C4">
      <w:pPr>
        <w:widowControl w:val="0"/>
        <w:numPr>
          <w:ilvl w:val="0"/>
          <w:numId w:val="5"/>
        </w:numPr>
        <w:tabs>
          <w:tab w:val="left" w:pos="220"/>
          <w:tab w:val="left" w:pos="720"/>
        </w:tabs>
        <w:autoSpaceDE w:val="0"/>
        <w:autoSpaceDN w:val="0"/>
        <w:adjustRightInd w:val="0"/>
        <w:spacing w:after="0"/>
        <w:ind w:hanging="720"/>
        <w:rPr>
          <w:rFonts w:ascii="Arial" w:hAnsi="Arial" w:cs="Arial"/>
          <w:color w:val="343434"/>
        </w:rPr>
      </w:pPr>
      <w:hyperlink r:id="rId98" w:history="1">
        <w:r w:rsidR="00F510C4" w:rsidRPr="007A19D8">
          <w:rPr>
            <w:rFonts w:ascii="Arial" w:hAnsi="Arial" w:cs="Arial"/>
            <w:color w:val="2B61C2"/>
          </w:rPr>
          <w:t>Jane Farrell's List of Switch Accessible Apps</w:t>
        </w:r>
      </w:hyperlink>
    </w:p>
    <w:p w14:paraId="3F1A95BD" w14:textId="77777777" w:rsidR="00F510C4" w:rsidRPr="007A19D8" w:rsidRDefault="00F510C4" w:rsidP="00F510C4">
      <w:pPr>
        <w:widowControl w:val="0"/>
        <w:autoSpaceDE w:val="0"/>
        <w:autoSpaceDN w:val="0"/>
        <w:adjustRightInd w:val="0"/>
        <w:spacing w:after="0"/>
        <w:rPr>
          <w:rFonts w:ascii="Arial" w:hAnsi="Arial" w:cs="Arial"/>
          <w:color w:val="343434"/>
        </w:rPr>
      </w:pPr>
    </w:p>
    <w:p w14:paraId="79EF4C26"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 xml:space="preserve">Note: using the </w:t>
      </w:r>
      <w:hyperlink r:id="rId99" w:history="1">
        <w:r w:rsidRPr="007A19D8">
          <w:rPr>
            <w:rFonts w:ascii="Arial" w:hAnsi="Arial" w:cs="Arial"/>
            <w:color w:val="2B61C2"/>
          </w:rPr>
          <w:t>Puffin Browser</w:t>
        </w:r>
      </w:hyperlink>
      <w:r w:rsidRPr="007A19D8">
        <w:rPr>
          <w:rFonts w:ascii="Arial" w:hAnsi="Arial" w:cs="Arial"/>
          <w:color w:val="343434"/>
        </w:rPr>
        <w:t xml:space="preserve"> app makes many switch accessible websites work on the iPad! </w:t>
      </w:r>
    </w:p>
    <w:p w14:paraId="6C493B7F" w14:textId="77777777" w:rsidR="00F510C4" w:rsidRPr="007A19D8" w:rsidRDefault="00F510C4" w:rsidP="00F510C4">
      <w:pPr>
        <w:widowControl w:val="0"/>
        <w:autoSpaceDE w:val="0"/>
        <w:autoSpaceDN w:val="0"/>
        <w:adjustRightInd w:val="0"/>
        <w:spacing w:after="0"/>
        <w:rPr>
          <w:rFonts w:ascii="Arial" w:hAnsi="Arial" w:cs="Arial"/>
          <w:color w:val="343434"/>
        </w:rPr>
      </w:pPr>
      <w:bookmarkStart w:id="0" w:name="_GoBack"/>
      <w:bookmarkEnd w:id="0"/>
    </w:p>
    <w:p w14:paraId="507C7457" w14:textId="77777777" w:rsidR="00F510C4" w:rsidRPr="007A19D8" w:rsidRDefault="00F510C4" w:rsidP="00F510C4">
      <w:pPr>
        <w:widowControl w:val="0"/>
        <w:autoSpaceDE w:val="0"/>
        <w:autoSpaceDN w:val="0"/>
        <w:adjustRightInd w:val="0"/>
        <w:spacing w:after="0"/>
        <w:rPr>
          <w:rFonts w:ascii="Arial" w:hAnsi="Arial" w:cs="Arial"/>
          <w:color w:val="343434"/>
        </w:rPr>
      </w:pPr>
    </w:p>
    <w:p w14:paraId="51881B86"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Subscription Sites with Free Trials</w:t>
      </w:r>
    </w:p>
    <w:p w14:paraId="6D94CF6D" w14:textId="77777777" w:rsidR="00F510C4" w:rsidRPr="007A19D8" w:rsidRDefault="007A19D8" w:rsidP="00F510C4">
      <w:pPr>
        <w:widowControl w:val="0"/>
        <w:numPr>
          <w:ilvl w:val="0"/>
          <w:numId w:val="6"/>
        </w:numPr>
        <w:tabs>
          <w:tab w:val="left" w:pos="220"/>
          <w:tab w:val="left" w:pos="720"/>
        </w:tabs>
        <w:autoSpaceDE w:val="0"/>
        <w:autoSpaceDN w:val="0"/>
        <w:adjustRightInd w:val="0"/>
        <w:spacing w:after="0"/>
        <w:ind w:hanging="720"/>
        <w:rPr>
          <w:rFonts w:ascii="Arial" w:hAnsi="Arial" w:cs="Arial"/>
          <w:color w:val="343434"/>
        </w:rPr>
      </w:pPr>
      <w:hyperlink r:id="rId100" w:history="1">
        <w:r w:rsidR="00F510C4" w:rsidRPr="007A19D8">
          <w:rPr>
            <w:rFonts w:ascii="Arial" w:hAnsi="Arial" w:cs="Arial"/>
            <w:color w:val="2B61C2"/>
          </w:rPr>
          <w:t>Busy Things</w:t>
        </w:r>
      </w:hyperlink>
      <w:r w:rsidR="00F510C4" w:rsidRPr="007A19D8">
        <w:rPr>
          <w:rFonts w:ascii="Arial" w:hAnsi="Arial" w:cs="Arial"/>
          <w:color w:val="343434"/>
        </w:rPr>
        <w:t xml:space="preserve"> is a switch accessible site for young children out of the UK.  You can try it out for free for two weeks.</w:t>
      </w:r>
    </w:p>
    <w:p w14:paraId="00E66A15" w14:textId="77777777" w:rsidR="00F510C4" w:rsidRPr="007A19D8" w:rsidRDefault="007A19D8" w:rsidP="00F510C4">
      <w:pPr>
        <w:widowControl w:val="0"/>
        <w:numPr>
          <w:ilvl w:val="0"/>
          <w:numId w:val="6"/>
        </w:numPr>
        <w:tabs>
          <w:tab w:val="left" w:pos="220"/>
          <w:tab w:val="left" w:pos="720"/>
        </w:tabs>
        <w:autoSpaceDE w:val="0"/>
        <w:autoSpaceDN w:val="0"/>
        <w:adjustRightInd w:val="0"/>
        <w:spacing w:after="0"/>
        <w:ind w:hanging="720"/>
        <w:rPr>
          <w:rFonts w:ascii="Arial" w:hAnsi="Arial" w:cs="Arial"/>
          <w:color w:val="343434"/>
        </w:rPr>
      </w:pPr>
      <w:hyperlink r:id="rId101" w:history="1">
        <w:r w:rsidR="00F510C4" w:rsidRPr="007A19D8">
          <w:rPr>
            <w:rFonts w:ascii="Arial" w:hAnsi="Arial" w:cs="Arial"/>
            <w:color w:val="2B61C2"/>
          </w:rPr>
          <w:t xml:space="preserve">Ginger Tiger </w:t>
        </w:r>
      </w:hyperlink>
      <w:r w:rsidR="00F510C4" w:rsidRPr="007A19D8">
        <w:rPr>
          <w:rFonts w:ascii="Arial" w:hAnsi="Arial" w:cs="Arial"/>
          <w:color w:val="343434"/>
        </w:rPr>
        <w:t>is another switch accessible subscription based site.</w:t>
      </w:r>
    </w:p>
    <w:p w14:paraId="2280673F" w14:textId="77777777" w:rsidR="00F510C4" w:rsidRPr="007A19D8" w:rsidRDefault="00F510C4" w:rsidP="00F510C4">
      <w:pPr>
        <w:widowControl w:val="0"/>
        <w:numPr>
          <w:ilvl w:val="0"/>
          <w:numId w:val="6"/>
        </w:numPr>
        <w:tabs>
          <w:tab w:val="left" w:pos="220"/>
          <w:tab w:val="left" w:pos="720"/>
        </w:tabs>
        <w:autoSpaceDE w:val="0"/>
        <w:autoSpaceDN w:val="0"/>
        <w:adjustRightInd w:val="0"/>
        <w:spacing w:after="0"/>
        <w:ind w:hanging="720"/>
        <w:rPr>
          <w:rFonts w:ascii="Arial" w:hAnsi="Arial" w:cs="Arial"/>
          <w:color w:val="343434"/>
        </w:rPr>
      </w:pPr>
      <w:r w:rsidRPr="007A19D8">
        <w:rPr>
          <w:rFonts w:ascii="Arial" w:hAnsi="Arial" w:cs="Arial"/>
          <w:color w:val="343434"/>
        </w:rPr>
        <w:t xml:space="preserve">Help </w:t>
      </w:r>
      <w:proofErr w:type="spellStart"/>
      <w:r w:rsidRPr="007A19D8">
        <w:rPr>
          <w:rFonts w:ascii="Arial" w:hAnsi="Arial" w:cs="Arial"/>
          <w:color w:val="343434"/>
        </w:rPr>
        <w:t>Kidz</w:t>
      </w:r>
      <w:proofErr w:type="spellEnd"/>
      <w:r w:rsidRPr="007A19D8">
        <w:rPr>
          <w:rFonts w:ascii="Arial" w:hAnsi="Arial" w:cs="Arial"/>
          <w:color w:val="343434"/>
        </w:rPr>
        <w:t xml:space="preserve"> Learn </w:t>
      </w:r>
      <w:hyperlink r:id="rId102" w:history="1">
        <w:r w:rsidRPr="007A19D8">
          <w:rPr>
            <w:rFonts w:ascii="Arial" w:hAnsi="Arial" w:cs="Arial"/>
            <w:color w:val="2B61C2"/>
          </w:rPr>
          <w:t>Subscriptions</w:t>
        </w:r>
      </w:hyperlink>
      <w:r w:rsidRPr="007A19D8">
        <w:rPr>
          <w:rFonts w:ascii="Arial" w:hAnsi="Arial" w:cs="Arial"/>
          <w:color w:val="343434"/>
        </w:rPr>
        <w:t xml:space="preserve"> are listed here.  They DO take PO's.</w:t>
      </w:r>
    </w:p>
    <w:p w14:paraId="33059788" w14:textId="77777777" w:rsidR="00F510C4" w:rsidRPr="007A19D8" w:rsidRDefault="00F510C4" w:rsidP="00F510C4">
      <w:pPr>
        <w:widowControl w:val="0"/>
        <w:autoSpaceDE w:val="0"/>
        <w:autoSpaceDN w:val="0"/>
        <w:adjustRightInd w:val="0"/>
        <w:spacing w:after="0"/>
        <w:rPr>
          <w:rFonts w:ascii="Arial" w:hAnsi="Arial" w:cs="Arial"/>
          <w:color w:val="343434"/>
        </w:rPr>
      </w:pPr>
      <w:proofErr w:type="gramStart"/>
      <w:r w:rsidRPr="007A19D8">
        <w:rPr>
          <w:rFonts w:ascii="Arial" w:hAnsi="Arial" w:cs="Arial"/>
          <w:color w:val="343434"/>
        </w:rPr>
        <w:t>Also</w:t>
      </w:r>
      <w:proofErr w:type="gramEnd"/>
      <w:r w:rsidRPr="007A19D8">
        <w:rPr>
          <w:rFonts w:ascii="Arial" w:hAnsi="Arial" w:cs="Arial"/>
          <w:color w:val="343434"/>
        </w:rPr>
        <w:t xml:space="preserve"> be sure to check out </w:t>
      </w:r>
      <w:hyperlink r:id="rId103" w:history="1">
        <w:r w:rsidRPr="007A19D8">
          <w:rPr>
            <w:rFonts w:ascii="Arial" w:hAnsi="Arial" w:cs="Arial"/>
            <w:color w:val="2B61C2"/>
          </w:rPr>
          <w:t>Game Base</w:t>
        </w:r>
      </w:hyperlink>
      <w:r w:rsidRPr="007A19D8">
        <w:rPr>
          <w:rFonts w:ascii="Arial" w:hAnsi="Arial" w:cs="Arial"/>
          <w:color w:val="343434"/>
        </w:rPr>
        <w:t xml:space="preserve"> and </w:t>
      </w:r>
      <w:hyperlink r:id="rId104" w:history="1">
        <w:r w:rsidRPr="007A19D8">
          <w:rPr>
            <w:rFonts w:ascii="Arial" w:hAnsi="Arial" w:cs="Arial"/>
            <w:color w:val="2B61C2"/>
          </w:rPr>
          <w:t>One Switch</w:t>
        </w:r>
      </w:hyperlink>
      <w:r w:rsidRPr="007A19D8">
        <w:rPr>
          <w:rFonts w:ascii="Arial" w:hAnsi="Arial" w:cs="Arial"/>
          <w:color w:val="343434"/>
        </w:rPr>
        <w:t xml:space="preserve"> for other (usually more advanced) switch games.</w:t>
      </w:r>
    </w:p>
    <w:p w14:paraId="789311DC" w14:textId="77777777" w:rsidR="00F510C4" w:rsidRPr="007A19D8" w:rsidRDefault="00F510C4" w:rsidP="00F510C4">
      <w:pPr>
        <w:widowControl w:val="0"/>
        <w:autoSpaceDE w:val="0"/>
        <w:autoSpaceDN w:val="0"/>
        <w:adjustRightInd w:val="0"/>
        <w:spacing w:after="0"/>
        <w:rPr>
          <w:rFonts w:ascii="Arial" w:hAnsi="Arial" w:cs="Arial"/>
          <w:color w:val="343434"/>
        </w:rPr>
      </w:pPr>
    </w:p>
    <w:p w14:paraId="3D211820"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 xml:space="preserve">*Those sites with a star have multiple activities to try out!  </w:t>
      </w:r>
      <w:hyperlink r:id="rId105" w:history="1">
        <w:r w:rsidRPr="007A19D8">
          <w:rPr>
            <w:rFonts w:ascii="Arial" w:hAnsi="Arial" w:cs="Arial"/>
            <w:color w:val="2B61C2"/>
          </w:rPr>
          <w:t>Wednesday's With Sam</w:t>
        </w:r>
      </w:hyperlink>
      <w:r w:rsidRPr="007A19D8">
        <w:rPr>
          <w:rFonts w:ascii="Arial" w:hAnsi="Arial" w:cs="Arial"/>
          <w:color w:val="343434"/>
        </w:rPr>
        <w:t xml:space="preserve"> lists these by activity instead of website if that is useful for you.</w:t>
      </w:r>
    </w:p>
    <w:p w14:paraId="39A754C6" w14:textId="77777777" w:rsidR="00F510C4" w:rsidRPr="007A19D8" w:rsidRDefault="00F510C4" w:rsidP="00F510C4">
      <w:pPr>
        <w:widowControl w:val="0"/>
        <w:autoSpaceDE w:val="0"/>
        <w:autoSpaceDN w:val="0"/>
        <w:adjustRightInd w:val="0"/>
        <w:spacing w:after="0"/>
        <w:rPr>
          <w:rFonts w:ascii="Arial" w:hAnsi="Arial" w:cs="Arial"/>
          <w:color w:val="343434"/>
        </w:rPr>
      </w:pPr>
    </w:p>
    <w:p w14:paraId="636BFEE7" w14:textId="77777777" w:rsidR="00F510C4" w:rsidRPr="007A19D8" w:rsidRDefault="00F510C4" w:rsidP="00F510C4">
      <w:pPr>
        <w:widowControl w:val="0"/>
        <w:autoSpaceDE w:val="0"/>
        <w:autoSpaceDN w:val="0"/>
        <w:adjustRightInd w:val="0"/>
        <w:spacing w:after="0"/>
        <w:rPr>
          <w:rFonts w:ascii="Arial" w:hAnsi="Arial" w:cs="Arial"/>
          <w:b/>
          <w:bCs/>
          <w:color w:val="343434"/>
        </w:rPr>
      </w:pPr>
      <w:r w:rsidRPr="007A19D8">
        <w:rPr>
          <w:rFonts w:ascii="Arial" w:hAnsi="Arial" w:cs="Arial"/>
          <w:b/>
          <w:bCs/>
          <w:color w:val="343434"/>
        </w:rPr>
        <w:t>You might also like:</w:t>
      </w:r>
    </w:p>
    <w:p w14:paraId="411ECEFE" w14:textId="77777777" w:rsidR="00F510C4" w:rsidRPr="007A19D8" w:rsidRDefault="00F510C4" w:rsidP="00F510C4">
      <w:pPr>
        <w:widowControl w:val="0"/>
        <w:autoSpaceDE w:val="0"/>
        <w:autoSpaceDN w:val="0"/>
        <w:adjustRightInd w:val="0"/>
        <w:spacing w:after="0"/>
        <w:rPr>
          <w:rFonts w:ascii="Arial" w:hAnsi="Arial" w:cs="Arial"/>
          <w:color w:val="2B61C2"/>
        </w:rPr>
      </w:pPr>
      <w:r w:rsidRPr="007A19D8">
        <w:rPr>
          <w:rFonts w:ascii="Arial" w:hAnsi="Arial" w:cs="Arial"/>
          <w:b/>
          <w:bCs/>
          <w:color w:val="343434"/>
        </w:rPr>
        <w:fldChar w:fldCharType="begin"/>
      </w:r>
      <w:r w:rsidRPr="007A19D8">
        <w:rPr>
          <w:rFonts w:ascii="Arial" w:hAnsi="Arial" w:cs="Arial"/>
          <w:b/>
          <w:bCs/>
          <w:color w:val="343434"/>
        </w:rPr>
        <w:instrText>HYPERLINK "http://teachinglearnerswithmultipleneeds.blogspot.com/2011/07/free-switch-activities-for-learners.html"</w:instrText>
      </w:r>
      <w:r w:rsidRPr="007A19D8">
        <w:rPr>
          <w:rFonts w:ascii="Arial" w:hAnsi="Arial" w:cs="Arial"/>
          <w:b/>
          <w:bCs/>
          <w:color w:val="343434"/>
        </w:rPr>
        <w:fldChar w:fldCharType="separate"/>
      </w:r>
    </w:p>
    <w:p w14:paraId="55F7AF67"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Free Switch Activities for Learners with Severe or ...</w:t>
      </w:r>
    </w:p>
    <w:p w14:paraId="1A10E70D" w14:textId="77777777" w:rsidR="00F510C4" w:rsidRPr="007A19D8" w:rsidRDefault="00F510C4" w:rsidP="00F510C4">
      <w:pPr>
        <w:widowControl w:val="0"/>
        <w:autoSpaceDE w:val="0"/>
        <w:autoSpaceDN w:val="0"/>
        <w:adjustRightInd w:val="0"/>
        <w:spacing w:after="0"/>
        <w:rPr>
          <w:rFonts w:ascii="Arial" w:hAnsi="Arial" w:cs="Arial"/>
          <w:color w:val="2B61C2"/>
        </w:rPr>
      </w:pPr>
      <w:r w:rsidRPr="007A19D8">
        <w:rPr>
          <w:rFonts w:ascii="Arial" w:hAnsi="Arial" w:cs="Arial"/>
          <w:b/>
          <w:bCs/>
          <w:color w:val="343434"/>
        </w:rPr>
        <w:fldChar w:fldCharType="end"/>
      </w:r>
      <w:r w:rsidRPr="007A19D8">
        <w:rPr>
          <w:rFonts w:ascii="Arial" w:hAnsi="Arial" w:cs="Arial"/>
          <w:b/>
          <w:bCs/>
          <w:color w:val="343434"/>
        </w:rPr>
        <w:fldChar w:fldCharType="begin"/>
      </w:r>
      <w:r w:rsidRPr="007A19D8">
        <w:rPr>
          <w:rFonts w:ascii="Arial" w:hAnsi="Arial" w:cs="Arial"/>
          <w:b/>
          <w:bCs/>
          <w:color w:val="343434"/>
        </w:rPr>
        <w:instrText>HYPERLINK "http://teachinglearnerswithmultipleneeds.blogspot.com/2010/03/new-free-switch-activities.html"</w:instrText>
      </w:r>
      <w:r w:rsidRPr="007A19D8">
        <w:rPr>
          <w:rFonts w:ascii="Arial" w:hAnsi="Arial" w:cs="Arial"/>
          <w:b/>
          <w:bCs/>
          <w:color w:val="343434"/>
        </w:rPr>
        <w:fldChar w:fldCharType="separate"/>
      </w:r>
    </w:p>
    <w:p w14:paraId="157C8F07"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New Free Switch Activities</w:t>
      </w:r>
    </w:p>
    <w:p w14:paraId="6687C6F3" w14:textId="77777777" w:rsidR="00F510C4" w:rsidRPr="007A19D8" w:rsidRDefault="00F510C4" w:rsidP="00F510C4">
      <w:pPr>
        <w:widowControl w:val="0"/>
        <w:autoSpaceDE w:val="0"/>
        <w:autoSpaceDN w:val="0"/>
        <w:adjustRightInd w:val="0"/>
        <w:spacing w:after="0"/>
        <w:rPr>
          <w:rFonts w:ascii="Arial" w:hAnsi="Arial" w:cs="Arial"/>
          <w:color w:val="2B61C2"/>
        </w:rPr>
      </w:pPr>
      <w:r w:rsidRPr="007A19D8">
        <w:rPr>
          <w:rFonts w:ascii="Arial" w:hAnsi="Arial" w:cs="Arial"/>
          <w:b/>
          <w:bCs/>
          <w:color w:val="343434"/>
        </w:rPr>
        <w:fldChar w:fldCharType="end"/>
      </w:r>
      <w:r w:rsidRPr="007A19D8">
        <w:rPr>
          <w:rFonts w:ascii="Arial" w:hAnsi="Arial" w:cs="Arial"/>
          <w:b/>
          <w:bCs/>
          <w:color w:val="343434"/>
        </w:rPr>
        <w:fldChar w:fldCharType="begin"/>
      </w:r>
      <w:r w:rsidRPr="007A19D8">
        <w:rPr>
          <w:rFonts w:ascii="Arial" w:hAnsi="Arial" w:cs="Arial"/>
          <w:b/>
          <w:bCs/>
          <w:color w:val="343434"/>
        </w:rPr>
        <w:instrText>HYPERLINK "http://teachinglearnerswithmultipleneeds.blogspot.com/2009/12/shiny-learnings-free-switch-games.html"</w:instrText>
      </w:r>
      <w:r w:rsidRPr="007A19D8">
        <w:rPr>
          <w:rFonts w:ascii="Arial" w:hAnsi="Arial" w:cs="Arial"/>
          <w:b/>
          <w:bCs/>
          <w:color w:val="343434"/>
        </w:rPr>
        <w:fldChar w:fldCharType="separate"/>
      </w:r>
    </w:p>
    <w:p w14:paraId="01E83617" w14:textId="77777777" w:rsidR="00F510C4" w:rsidRPr="007A19D8" w:rsidRDefault="00F510C4" w:rsidP="00F510C4">
      <w:pPr>
        <w:widowControl w:val="0"/>
        <w:autoSpaceDE w:val="0"/>
        <w:autoSpaceDN w:val="0"/>
        <w:adjustRightInd w:val="0"/>
        <w:spacing w:after="0"/>
        <w:rPr>
          <w:rFonts w:ascii="Arial" w:hAnsi="Arial" w:cs="Arial"/>
          <w:color w:val="343434"/>
        </w:rPr>
      </w:pPr>
      <w:r w:rsidRPr="007A19D8">
        <w:rPr>
          <w:rFonts w:ascii="Arial" w:hAnsi="Arial" w:cs="Arial"/>
          <w:color w:val="343434"/>
        </w:rPr>
        <w:t>Shiny Learning's Free Switch Games</w:t>
      </w:r>
    </w:p>
    <w:p w14:paraId="446FD3B7" w14:textId="77777777" w:rsidR="00CA7F34" w:rsidRDefault="00F510C4" w:rsidP="00F510C4">
      <w:r w:rsidRPr="007A19D8">
        <w:rPr>
          <w:rFonts w:ascii="Arial" w:hAnsi="Arial" w:cs="Arial"/>
          <w:b/>
          <w:bCs/>
          <w:color w:val="343434"/>
        </w:rPr>
        <w:fldChar w:fldCharType="end"/>
      </w:r>
    </w:p>
    <w:sectPr w:rsidR="00CA7F34" w:rsidSect="00CA7F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C4"/>
    <w:rsid w:val="003E375C"/>
    <w:rsid w:val="007A19D8"/>
    <w:rsid w:val="00CA7F34"/>
    <w:rsid w:val="00F510C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823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0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0C4"/>
    <w:rPr>
      <w:rFonts w:ascii="Lucida Grande" w:hAnsi="Lucida Grande" w:cs="Lucida Grande"/>
      <w:sz w:val="18"/>
      <w:szCs w:val="18"/>
    </w:rPr>
  </w:style>
  <w:style w:type="character" w:styleId="Hyperlink">
    <w:name w:val="Hyperlink"/>
    <w:basedOn w:val="DefaultParagraphFont"/>
    <w:uiPriority w:val="99"/>
    <w:unhideWhenUsed/>
    <w:rsid w:val="007A1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gingertiger.net/en" TargetMode="External"/><Relationship Id="rId102" Type="http://schemas.openxmlformats.org/officeDocument/2006/relationships/hyperlink" Target="http://www.helpkidzlearn.com/choose" TargetMode="External"/><Relationship Id="rId103" Type="http://schemas.openxmlformats.org/officeDocument/2006/relationships/hyperlink" Target="http://www.gamebase.info/home.html" TargetMode="External"/><Relationship Id="rId104" Type="http://schemas.openxmlformats.org/officeDocument/2006/relationships/hyperlink" Target="http://www.oneswitch.org.uk/4/games/0index.htm" TargetMode="External"/><Relationship Id="rId105" Type="http://schemas.openxmlformats.org/officeDocument/2006/relationships/hyperlink" Target="http://wednesdayswithsam.wetpaint.com/page/switch+games" TargetMode="Externa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achinglearnerswithmultipleneeds.blogspot.com/2011/09/free-online-switch-activities.html" TargetMode="External"/><Relationship Id="rId6" Type="http://schemas.openxmlformats.org/officeDocument/2006/relationships/hyperlink" Target="http://1.bp.blogspot.com/-IPvytgg6Sm4/Tnvr16iLnJI/AAAAAAAAcxk/8uuTNpPv7w8/s1600/switch_1.png" TargetMode="External"/><Relationship Id="rId7" Type="http://schemas.openxmlformats.org/officeDocument/2006/relationships/image" Target="media/image1.png"/><Relationship Id="rId8" Type="http://schemas.openxmlformats.org/officeDocument/2006/relationships/hyperlink" Target="http://www.senteacher.org/download/79/CauseEffectSensory.html" TargetMode="External"/><Relationship Id="rId9" Type="http://schemas.openxmlformats.org/officeDocument/2006/relationships/hyperlink" Target="http://www2.cliu.org/se/switch.aspx" TargetMode="External"/><Relationship Id="rId10" Type="http://schemas.openxmlformats.org/officeDocument/2006/relationships/hyperlink" Target="http://www.fisher-price.com/en_US/GamesandActivities/OnlineGames/index.html" TargetMode="External"/><Relationship Id="rId11" Type="http://schemas.openxmlformats.org/officeDocument/2006/relationships/hyperlink" Target="http://www.helpkidzlearn.com/early-years" TargetMode="External"/><Relationship Id="rId12" Type="http://schemas.openxmlformats.org/officeDocument/2006/relationships/hyperlink" Target="http://www.hiyah.net/software.html" TargetMode="External"/><Relationship Id="rId13" Type="http://schemas.openxmlformats.org/officeDocument/2006/relationships/hyperlink" Target="http://www.ianbean.co.uk/programs" TargetMode="External"/><Relationship Id="rId14" Type="http://schemas.openxmlformats.org/officeDocument/2006/relationships/hyperlink" Target="http://www.kneebouncers.com/index.php" TargetMode="External"/><Relationship Id="rId15" Type="http://schemas.openxmlformats.org/officeDocument/2006/relationships/hyperlink" Target="http://studentswithdifference.wikispaces.com/Priory+Woods+Videos+Revamped" TargetMode="External"/><Relationship Id="rId16" Type="http://schemas.openxmlformats.org/officeDocument/2006/relationships/hyperlink" Target="http://www.owlieboo.com/educational-games.php" TargetMode="External"/><Relationship Id="rId17" Type="http://schemas.openxmlformats.org/officeDocument/2006/relationships/hyperlink" Target="http://www.downhamschool.co.uk/sps.html" TargetMode="External"/><Relationship Id="rId18" Type="http://schemas.openxmlformats.org/officeDocument/2006/relationships/hyperlink" Target="http://www.mothergoose.com/" TargetMode="External"/><Relationship Id="rId19" Type="http://schemas.openxmlformats.org/officeDocument/2006/relationships/hyperlink" Target="http://www.elbuhoboo.com/juegos-infantiles/juegos-infantiles-bichitos/cargador.swf" TargetMode="External"/><Relationship Id="rId30" Type="http://schemas.openxmlformats.org/officeDocument/2006/relationships/hyperlink" Target="http://www.specialbites.com/switch-activated-games/free-switch-games-for-sen.html" TargetMode="External"/><Relationship Id="rId31" Type="http://schemas.openxmlformats.org/officeDocument/2006/relationships/hyperlink" Target="http://www.specialbites.com/switch-activated-games/brussels-sprout-switch_games.html" TargetMode="External"/><Relationship Id="rId32" Type="http://schemas.openxmlformats.org/officeDocument/2006/relationships/hyperlink" Target="http://www.specialbites.com/switch-activated-games/penalty-shootout-cause-and-effect-switch-game.html" TargetMode="External"/><Relationship Id="rId33" Type="http://schemas.openxmlformats.org/officeDocument/2006/relationships/hyperlink" Target="http://www.specialbites.com/switch-activated-games/prepare-the-turkey-switch-games.html" TargetMode="External"/><Relationship Id="rId34" Type="http://schemas.openxmlformats.org/officeDocument/2006/relationships/hyperlink" Target="http://www.specialbites.com/switch-activated-games/rudolph_falls_on_his_bottom_switch_game.html" TargetMode="External"/><Relationship Id="rId35" Type="http://schemas.openxmlformats.org/officeDocument/2006/relationships/hyperlink" Target="http://www.specialbites.com/switch-activated-games/rudolph_helps_to_melt_the_snowman_switch_game.html" TargetMode="External"/><Relationship Id="rId36" Type="http://schemas.openxmlformats.org/officeDocument/2006/relationships/hyperlink" Target="http://3.bp.blogspot.com/-OobUxWVMiqw/UKk0w14CX5I/AAAAAAAAhYQ/yd8b_yb9Vc0/s1600/sameordifferent_thumb.jpg" TargetMode="External"/><Relationship Id="rId37" Type="http://schemas.openxmlformats.org/officeDocument/2006/relationships/image" Target="media/image2.jpeg"/><Relationship Id="rId38" Type="http://schemas.openxmlformats.org/officeDocument/2006/relationships/hyperlink" Target="http://www.tcksoft.co.uk/wordpress/downloads/remakes/a-sliding-puzzle-for-helen/" TargetMode="External"/><Relationship Id="rId39" Type="http://schemas.openxmlformats.org/officeDocument/2006/relationships/hyperlink" Target="http://www.idiombox.com/oneswitch/Bullseye%21.swf" TargetMode="External"/><Relationship Id="rId50" Type="http://schemas.openxmlformats.org/officeDocument/2006/relationships/hyperlink" Target="http://www.widgit.com/rainforest/html/levels.htm" TargetMode="External"/><Relationship Id="rId51" Type="http://schemas.openxmlformats.org/officeDocument/2006/relationships/hyperlink" Target="http://www.mothergoose.com/Games/jump_cow.htm" TargetMode="External"/><Relationship Id="rId52" Type="http://schemas.openxmlformats.org/officeDocument/2006/relationships/hyperlink" Target="http://www.mothergoose.com/Games/jack_be_nimble.htm" TargetMode="External"/><Relationship Id="rId53" Type="http://schemas.openxmlformats.org/officeDocument/2006/relationships/hyperlink" Target="http://www.scottmckay.com/" TargetMode="External"/><Relationship Id="rId54" Type="http://schemas.openxmlformats.org/officeDocument/2006/relationships/hyperlink" Target="http://hwb.wales.gov.uk/Resources/tree?sort=recommendation&amp;language=en&amp;tags=Switch%20users&amp;tags=ALN&amp;tags=Other%20resources&amp;nodeId=ecef1792-ef5a-4c15-b162-88c6f2f6118f" TargetMode="External"/><Relationship Id="rId55" Type="http://schemas.openxmlformats.org/officeDocument/2006/relationships/hyperlink" Target="http://papunet.net/games/" TargetMode="External"/><Relationship Id="rId56" Type="http://schemas.openxmlformats.org/officeDocument/2006/relationships/hyperlink" Target="http://www.redbackdesign.com.au/switchmusicpriory/index.htm" TargetMode="External"/><Relationship Id="rId57" Type="http://schemas.openxmlformats.org/officeDocument/2006/relationships/hyperlink" Target="http://www.priorywoods.middlesbrough.sch.uk/page_viewer.asp?page=Switch+%2F+Touch+Screen+Videos&amp;pid=74" TargetMode="External"/><Relationship Id="rId58" Type="http://schemas.openxmlformats.org/officeDocument/2006/relationships/hyperlink" Target="http://www.priorywoods.middlesbrough.sch.uk/page_viewer.asp?page=Penalty+Shoot+Out&amp;pid=163" TargetMode="External"/><Relationship Id="rId59" Type="http://schemas.openxmlformats.org/officeDocument/2006/relationships/hyperlink" Target="http://www.priorywoods.middlesbrough.sch.uk/page_viewer.asp?page=10+Fat+Sausages&amp;pid=168" TargetMode="External"/><Relationship Id="rId70" Type="http://schemas.openxmlformats.org/officeDocument/2006/relationships/hyperlink" Target="http://www.northerngrid.org/content/senswitcher/index.htm" TargetMode="External"/><Relationship Id="rId71" Type="http://schemas.openxmlformats.org/officeDocument/2006/relationships/hyperlink" Target="http://www.shinylearning.co.uk/freegames/" TargetMode="External"/><Relationship Id="rId72" Type="http://schemas.openxmlformats.org/officeDocument/2006/relationships/hyperlink" Target="http://www.shinylearning.co.uk/freegames/pirateship.shtml" TargetMode="External"/><Relationship Id="rId73" Type="http://schemas.openxmlformats.org/officeDocument/2006/relationships/hyperlink" Target="http://www.shinylearning.co.uk/freegames/carcrusher.shtml" TargetMode="External"/><Relationship Id="rId74" Type="http://schemas.openxmlformats.org/officeDocument/2006/relationships/hyperlink" Target="http://www.shinylearning.co.uk/freegames/crazychicken.shtml" TargetMode="External"/><Relationship Id="rId75" Type="http://schemas.openxmlformats.org/officeDocument/2006/relationships/hyperlink" Target="http://www.shinylearning.co.uk/freegames/fireworks.shtml" TargetMode="External"/><Relationship Id="rId76" Type="http://schemas.openxmlformats.org/officeDocument/2006/relationships/hyperlink" Target="http://www.shinylearning.co.uk/freegames/flyswatter.shtml" TargetMode="External"/><Relationship Id="rId77" Type="http://schemas.openxmlformats.org/officeDocument/2006/relationships/hyperlink" Target="http://www.specialbites.com/switch-activated-games/selection-of-cause-and-effect-switch-games.php" TargetMode="External"/><Relationship Id="rId78" Type="http://schemas.openxmlformats.org/officeDocument/2006/relationships/hyperlink" Target="http://www.specialbites.com/switch_games_for_special_needs/Baseball_switch_games/Baseball_switch_games_for_special_needs.html" TargetMode="External"/><Relationship Id="rId79" Type="http://schemas.openxmlformats.org/officeDocument/2006/relationships/hyperlink" Target="http://www.specialbites.com/switch_games_for_special_needs/Baseball_and_Spikey_switch_games/Baseball_and_Spikey_free_switch_games_for_special_needs.html" TargetMode="External"/><Relationship Id="rId90" Type="http://schemas.openxmlformats.org/officeDocument/2006/relationships/hyperlink" Target="http://www.sadlier-oxford.com/phonics/pre_k/fruitcards.htm" TargetMode="External"/><Relationship Id="rId91" Type="http://schemas.openxmlformats.org/officeDocument/2006/relationships/hyperlink" Target="http://www.sadlier-oxford.com/phonics/pre_k/skycards.htm" TargetMode="External"/><Relationship Id="rId92" Type="http://schemas.openxmlformats.org/officeDocument/2006/relationships/hyperlink" Target="http://www.sensoryworld.org/sensory_house.html" TargetMode="External"/><Relationship Id="rId93" Type="http://schemas.openxmlformats.org/officeDocument/2006/relationships/hyperlink" Target="http://www.specialbites.com/free_to_download/free_to_download.html" TargetMode="External"/><Relationship Id="rId94" Type="http://schemas.openxmlformats.org/officeDocument/2006/relationships/hyperlink" Target="http://www.cs.unc.edu/Research/assist/TarHeelTyper/StartPage.html" TargetMode="External"/><Relationship Id="rId95" Type="http://schemas.openxmlformats.org/officeDocument/2006/relationships/hyperlink" Target="https://chrome.google.com/webstore/detail/electra/cbonncnkdilackjhpoelococdfgkeldh?hl=en-GB" TargetMode="External"/><Relationship Id="rId96" Type="http://schemas.openxmlformats.org/officeDocument/2006/relationships/hyperlink" Target="https://chrome.google.com/webstore/detail/just-touch/jmncgeafklfhfbjmopadbpoplmdkceeo?hl=en-GB" TargetMode="External"/><Relationship Id="rId97" Type="http://schemas.openxmlformats.org/officeDocument/2006/relationships/hyperlink" Target="https://chrome.google.com/webstore/detail/plazma/goljnedlekcbhhknphkeeoljiigglihb?hl=en-GB" TargetMode="External"/><Relationship Id="rId98" Type="http://schemas.openxmlformats.org/officeDocument/2006/relationships/hyperlink" Target="http://www.janefarrall.com/switch-accessible-apps-for-ipadiphone-non-aac/" TargetMode="External"/><Relationship Id="rId99" Type="http://schemas.openxmlformats.org/officeDocument/2006/relationships/hyperlink" Target="https://www.puffinbrowser.com/index.php" TargetMode="External"/><Relationship Id="rId20" Type="http://schemas.openxmlformats.org/officeDocument/2006/relationships/hyperlink" Target="http://www.mothergoose.com/Games/flashGames/mmPartOne.swf" TargetMode="External"/><Relationship Id="rId21" Type="http://schemas.openxmlformats.org/officeDocument/2006/relationships/hyperlink" Target="http://www.babytv.com/flash/gameFrame.swf?id=25" TargetMode="External"/><Relationship Id="rId22" Type="http://schemas.openxmlformats.org/officeDocument/2006/relationships/hyperlink" Target="http://hwb.wales.gov.uk/Resources/tree?sort=recommendation&amp;language=en&amp;tags=Switch%20users&amp;tags=ALN&amp;tags=Other%20resources&amp;nodeId=ecef1792-ef5a-4c15-b162-88c6f2f6118f" TargetMode="External"/><Relationship Id="rId23" Type="http://schemas.openxmlformats.org/officeDocument/2006/relationships/hyperlink" Target="http://www.northerngrid.org/content/senswitcher/index.htm" TargetMode="External"/><Relationship Id="rId24" Type="http://schemas.openxmlformats.org/officeDocument/2006/relationships/hyperlink" Target="http://www.portlandcollege.org/curriculum/sensory-stories/" TargetMode="External"/><Relationship Id="rId25" Type="http://schemas.openxmlformats.org/officeDocument/2006/relationships/hyperlink" Target="http://www.shinylearning.co.uk/freegames/index.shtml" TargetMode="External"/><Relationship Id="rId26" Type="http://schemas.openxmlformats.org/officeDocument/2006/relationships/hyperlink" Target="http://www.sillybooks.net/Catalog.htm" TargetMode="External"/><Relationship Id="rId27" Type="http://schemas.openxmlformats.org/officeDocument/2006/relationships/hyperlink" Target="http://www.specialbites.com/free_to_download/free_to_download.html" TargetMode="External"/><Relationship Id="rId28" Type="http://schemas.openxmlformats.org/officeDocument/2006/relationships/hyperlink" Target="http://www.specialbites.com/switch-activated-games/build_a_snowman_switch_accessible_game.html" TargetMode="External"/><Relationship Id="rId29" Type="http://schemas.openxmlformats.org/officeDocument/2006/relationships/hyperlink" Target="http://www.specialbites.com/switch-activated-games/christmas-stocking-magic-switch-games.html" TargetMode="External"/><Relationship Id="rId40" Type="http://schemas.openxmlformats.org/officeDocument/2006/relationships/hyperlink" Target="http://www.bbc.co.uk/cbbc/games/switch/" TargetMode="External"/><Relationship Id="rId41" Type="http://schemas.openxmlformats.org/officeDocument/2006/relationships/hyperlink" Target="http://www.bbc.co.uk/cbeebies/drilldown/fun/3/4/all/" TargetMode="External"/><Relationship Id="rId42" Type="http://schemas.openxmlformats.org/officeDocument/2006/relationships/hyperlink" Target="http://www.mothergoose.com/Games/jump_cow.htm" TargetMode="External"/><Relationship Id="rId43" Type="http://schemas.openxmlformats.org/officeDocument/2006/relationships/hyperlink" Target="http://www.doorwayonline.org.uk/" TargetMode="External"/><Relationship Id="rId44" Type="http://schemas.openxmlformats.org/officeDocument/2006/relationships/hyperlink" Target="http://www.doorwayonline.org.uk/pelmanism.html" TargetMode="External"/><Relationship Id="rId45" Type="http://schemas.openxmlformats.org/officeDocument/2006/relationships/hyperlink" Target="http://www.doorwayonline.org.uk/sameordifferent.html" TargetMode="External"/><Relationship Id="rId46" Type="http://schemas.openxmlformats.org/officeDocument/2006/relationships/hyperlink" Target="http://www.doorwayonline.org.uk/movingtargets.html" TargetMode="External"/><Relationship Id="rId47" Type="http://schemas.openxmlformats.org/officeDocument/2006/relationships/hyperlink" Target="http://www.allabilitiesplayground.net.au/automatic-scanning-eplayground.html" TargetMode="External"/><Relationship Id="rId48" Type="http://schemas.openxmlformats.org/officeDocument/2006/relationships/hyperlink" Target="http://www.helpkidzlearn.com/early-years" TargetMode="External"/><Relationship Id="rId49" Type="http://schemas.openxmlformats.org/officeDocument/2006/relationships/hyperlink" Target="http://www.ianbean.co.uk/programs" TargetMode="External"/><Relationship Id="rId60" Type="http://schemas.openxmlformats.org/officeDocument/2006/relationships/hyperlink" Target="http://www.priorywoods.middlesbrough.sch.uk/page_viewer.asp?page=African+Sounds&amp;pid=169" TargetMode="External"/><Relationship Id="rId61" Type="http://schemas.openxmlformats.org/officeDocument/2006/relationships/hyperlink" Target="http://www.priorywoods.middlesbrough.sch.uk/page_viewer.asp?page=Bugz&amp;pid=162" TargetMode="External"/><Relationship Id="rId62" Type="http://schemas.openxmlformats.org/officeDocument/2006/relationships/hyperlink" Target="http://www.priorywoods.middlesbrough.sch.uk/page_viewer.asp?page=Farmyard+Sounds&amp;pid=170" TargetMode="External"/><Relationship Id="rId63" Type="http://schemas.openxmlformats.org/officeDocument/2006/relationships/hyperlink" Target="http://www.priorywoods.middlesbrough.sch.uk/page_viewer.asp?page=Find+Out+About+Shapes&amp;pid=167" TargetMode="External"/><Relationship Id="rId64" Type="http://schemas.openxmlformats.org/officeDocument/2006/relationships/hyperlink" Target="http://www.priorywoods.middlesbrough.sch.uk/page_viewer.asp?page=Five+Little+Ducks&amp;pid=165" TargetMode="External"/><Relationship Id="rId65" Type="http://schemas.openxmlformats.org/officeDocument/2006/relationships/hyperlink" Target="http://www.priorywoods.middlesbrough.sch.uk/page_viewer.asp?page=Five+Little+Speckled+Frogs&amp;pid=171" TargetMode="External"/><Relationship Id="rId66" Type="http://schemas.openxmlformats.org/officeDocument/2006/relationships/hyperlink" Target="http://www.priorywoods.middlesbrough.sch.uk/page_viewer.asp?page=Five+Naughty+Monkeys&amp;pid=164" TargetMode="External"/><Relationship Id="rId67" Type="http://schemas.openxmlformats.org/officeDocument/2006/relationships/hyperlink" Target="http://www.priorywoods.middlesbrough.sch.uk/page_viewer.asp?page=Tootin%27+Reindeer&amp;pid=166" TargetMode="External"/><Relationship Id="rId68" Type="http://schemas.openxmlformats.org/officeDocument/2006/relationships/hyperlink" Target="http://www.sarahgreenland.com/" TargetMode="External"/><Relationship Id="rId69" Type="http://schemas.openxmlformats.org/officeDocument/2006/relationships/hyperlink" Target="http://www.senictsoftware.com/playzone.html" TargetMode="External"/><Relationship Id="rId100" Type="http://schemas.openxmlformats.org/officeDocument/2006/relationships/hyperlink" Target="http://www.busythings.co.uk/" TargetMode="External"/><Relationship Id="rId80" Type="http://schemas.openxmlformats.org/officeDocument/2006/relationships/hyperlink" Target="http://www.specialbites.com/switch_games_for_special_needs/Baseball_and_pumpkins_switch_games/Baseball_and_Pumpkins_switch_games_to_help_kids_learn.html" TargetMode="External"/><Relationship Id="rId81" Type="http://schemas.openxmlformats.org/officeDocument/2006/relationships/hyperlink" Target="http://www.senteacher.org/FileDetails/44/RecycleSort.xhtml" TargetMode="External"/><Relationship Id="rId82" Type="http://schemas.openxmlformats.org/officeDocument/2006/relationships/hyperlink" Target="http://tarheelreader.org/find/" TargetMode="External"/><Relationship Id="rId83" Type="http://schemas.openxmlformats.org/officeDocument/2006/relationships/hyperlink" Target="http://www.cs.unc.edu/Research/assist/TarHeelTyper/StartPage.html" TargetMode="External"/><Relationship Id="rId84" Type="http://schemas.openxmlformats.org/officeDocument/2006/relationships/hyperlink" Target="http://www.bltt.org/software/greatfishrace/index.htm" TargetMode="External"/><Relationship Id="rId85" Type="http://schemas.openxmlformats.org/officeDocument/2006/relationships/hyperlink" Target="http://www.whiteboardroom.org.uk/LearningSystem/PortalHome/Portal.asp?Load=1&amp;Resource=36D9BD71-273D-414C-B2C9-4163C0A51F99&amp;ResourceId=7041" TargetMode="External"/><Relationship Id="rId86" Type="http://schemas.openxmlformats.org/officeDocument/2006/relationships/hyperlink" Target="http://4.bp.blogspot.com/-Xq7_lrMpiPg/TnvsMovqnnI/AAAAAAAAcxs/w7WghFhF0UY/s1600/Orby+Switch+by+Orin+Instruments.jpg" TargetMode="External"/><Relationship Id="rId87" Type="http://schemas.openxmlformats.org/officeDocument/2006/relationships/image" Target="media/image3.jpeg"/><Relationship Id="rId88" Type="http://schemas.openxmlformats.org/officeDocument/2006/relationships/hyperlink" Target="http://otot.wikispaces.com/file/view/Accessible+Books+Launcher.swf" TargetMode="External"/><Relationship Id="rId89" Type="http://schemas.openxmlformats.org/officeDocument/2006/relationships/hyperlink" Target="http://www.sadlier-oxford.com/phonics/pre_k/bugc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1817</Words>
  <Characters>10360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 Brown</dc:creator>
  <cp:keywords/>
  <dc:description/>
  <cp:lastModifiedBy>jill brown</cp:lastModifiedBy>
  <cp:revision>2</cp:revision>
  <dcterms:created xsi:type="dcterms:W3CDTF">2017-01-16T16:35:00Z</dcterms:created>
  <dcterms:modified xsi:type="dcterms:W3CDTF">2017-03-15T16:18:00Z</dcterms:modified>
</cp:coreProperties>
</file>